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7346" w:rsidRPr="00471306" w:rsidRDefault="00DE1BBE" w:rsidP="00467346">
      <w:pPr>
        <w:widowControl w:val="0"/>
        <w:suppressAutoHyphens w:val="0"/>
        <w:autoSpaceDE w:val="0"/>
        <w:autoSpaceDN w:val="0"/>
        <w:adjustRightInd w:val="0"/>
        <w:rPr>
          <w:b/>
          <w:bCs/>
          <w:noProof w:val="0"/>
          <w:sz w:val="18"/>
          <w:szCs w:val="18"/>
        </w:rPr>
      </w:pPr>
      <w:r w:rsidRPr="00471306">
        <w:rPr>
          <w:b/>
          <w:bCs/>
          <w:noProof w:val="0"/>
          <w:sz w:val="18"/>
          <w:szCs w:val="18"/>
        </w:rPr>
        <w:t>TASNEEM FATIMA</w:t>
      </w:r>
    </w:p>
    <w:p w:rsidR="00467346" w:rsidRPr="00471306" w:rsidRDefault="00DE1BBE" w:rsidP="00467346">
      <w:pPr>
        <w:widowControl w:val="0"/>
        <w:suppressAutoHyphens w:val="0"/>
        <w:autoSpaceDE w:val="0"/>
        <w:autoSpaceDN w:val="0"/>
        <w:adjustRightInd w:val="0"/>
        <w:rPr>
          <w:noProof w:val="0"/>
          <w:sz w:val="18"/>
          <w:szCs w:val="18"/>
        </w:rPr>
      </w:pPr>
      <w:proofErr w:type="spellStart"/>
      <w:r w:rsidRPr="00471306">
        <w:rPr>
          <w:noProof w:val="0"/>
          <w:sz w:val="18"/>
          <w:szCs w:val="18"/>
        </w:rPr>
        <w:t>Bhilai</w:t>
      </w:r>
      <w:proofErr w:type="spellEnd"/>
      <w:r w:rsidRPr="00471306">
        <w:rPr>
          <w:noProof w:val="0"/>
          <w:sz w:val="18"/>
          <w:szCs w:val="18"/>
        </w:rPr>
        <w:t xml:space="preserve"> Chhattisgarh</w:t>
      </w:r>
      <w:r w:rsidR="00B030F3">
        <w:rPr>
          <w:noProof w:val="0"/>
          <w:sz w:val="18"/>
          <w:szCs w:val="18"/>
        </w:rPr>
        <w:t xml:space="preserve"> </w:t>
      </w:r>
    </w:p>
    <w:p w:rsidR="00467346" w:rsidRPr="00471306" w:rsidRDefault="00DE1BBE" w:rsidP="00467346">
      <w:pPr>
        <w:widowControl w:val="0"/>
        <w:suppressAutoHyphens w:val="0"/>
        <w:autoSpaceDE w:val="0"/>
        <w:autoSpaceDN w:val="0"/>
        <w:adjustRightInd w:val="0"/>
        <w:rPr>
          <w:noProof w:val="0"/>
          <w:sz w:val="18"/>
          <w:szCs w:val="18"/>
        </w:rPr>
      </w:pPr>
      <w:r w:rsidRPr="00471306">
        <w:rPr>
          <w:noProof w:val="0"/>
          <w:sz w:val="18"/>
          <w:szCs w:val="18"/>
        </w:rPr>
        <w:t>Contact No: +91 9630674068</w:t>
      </w:r>
    </w:p>
    <w:p w:rsidR="00467346" w:rsidRPr="00471306" w:rsidRDefault="00467346" w:rsidP="00467346">
      <w:pPr>
        <w:rPr>
          <w:sz w:val="18"/>
          <w:szCs w:val="18"/>
          <w:lang w:eastAsia="ar-SA"/>
        </w:rPr>
      </w:pPr>
      <w:r w:rsidRPr="00471306">
        <w:rPr>
          <w:noProof w:val="0"/>
          <w:sz w:val="18"/>
          <w:szCs w:val="18"/>
        </w:rPr>
        <w:t xml:space="preserve">Email Id: </w:t>
      </w:r>
      <w:r w:rsidR="00DE1BBE" w:rsidRPr="00471306">
        <w:rPr>
          <w:noProof w:val="0"/>
          <w:sz w:val="18"/>
          <w:szCs w:val="18"/>
        </w:rPr>
        <w:t>tasneem.3927</w:t>
      </w:r>
      <w:r w:rsidRPr="00471306">
        <w:rPr>
          <w:noProof w:val="0"/>
          <w:sz w:val="18"/>
          <w:szCs w:val="18"/>
        </w:rPr>
        <w:t>@gmail.com</w:t>
      </w:r>
    </w:p>
    <w:p w:rsidR="008F7D3C" w:rsidRPr="00471306" w:rsidRDefault="006113DB">
      <w:pPr>
        <w:tabs>
          <w:tab w:val="left" w:pos="5925"/>
        </w:tabs>
        <w:jc w:val="both"/>
        <w:rPr>
          <w:rFonts w:ascii="Garamond" w:hAnsi="Garamond"/>
          <w:b/>
          <w:bCs/>
          <w:sz w:val="18"/>
          <w:szCs w:val="18"/>
          <w:lang w:eastAsia="ar-SA"/>
        </w:rPr>
      </w:pPr>
      <w:r>
        <w:rPr>
          <w:sz w:val="18"/>
          <w:szCs w:val="18"/>
          <w:lang w:val="en-IN" w:eastAsia="en-IN" w:bidi="hi-IN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5692775" cy="0"/>
                <wp:effectExtent l="0" t="0" r="2222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75pt" to="448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" strokeweight=".79mm">
                <v:stroke joinstyle="miter"/>
                <v:shadow color="black" opacity="49150f" offset=".74833mm,.74833mm"/>
              </v:line>
            </w:pict>
          </mc:Fallback>
        </mc:AlternateContent>
      </w:r>
      <w:r w:rsidR="008F7D3C" w:rsidRPr="00471306">
        <w:rPr>
          <w:rFonts w:ascii="Garamond" w:hAnsi="Garamond"/>
          <w:b/>
          <w:bCs/>
          <w:sz w:val="18"/>
          <w:szCs w:val="18"/>
          <w:lang w:eastAsia="ar-SA"/>
        </w:rPr>
        <w:tab/>
      </w:r>
    </w:p>
    <w:p w:rsidR="006E2713" w:rsidRPr="00471306" w:rsidRDefault="006E2713">
      <w:pPr>
        <w:tabs>
          <w:tab w:val="left" w:pos="5925"/>
        </w:tabs>
        <w:jc w:val="both"/>
        <w:rPr>
          <w:rFonts w:ascii="Garamond" w:hAnsi="Garamond"/>
          <w:b/>
          <w:bCs/>
          <w:sz w:val="18"/>
          <w:szCs w:val="18"/>
          <w:lang w:eastAsia="ar-SA"/>
        </w:rPr>
      </w:pPr>
    </w:p>
    <w:p w:rsidR="008D38E1" w:rsidRPr="00471306" w:rsidRDefault="008D38E1" w:rsidP="00165359">
      <w:pPr>
        <w:pStyle w:val="Heading3"/>
        <w:rPr>
          <w:rFonts w:eastAsia="Batang"/>
          <w:sz w:val="18"/>
          <w:szCs w:val="18"/>
          <w:lang w:eastAsia="ar-SA"/>
        </w:rPr>
      </w:pPr>
      <w:r w:rsidRPr="00471306">
        <w:rPr>
          <w:rFonts w:eastAsia="Batang"/>
          <w:sz w:val="18"/>
          <w:szCs w:val="18"/>
          <w:lang w:eastAsia="ar-SA"/>
        </w:rPr>
        <w:t>OBJECTIVE</w:t>
      </w:r>
    </w:p>
    <w:p w:rsidR="00741252" w:rsidRPr="00471306" w:rsidRDefault="00741252" w:rsidP="00741252">
      <w:pPr>
        <w:rPr>
          <w:rFonts w:eastAsia="Batang"/>
          <w:sz w:val="18"/>
          <w:szCs w:val="18"/>
          <w:lang w:eastAsia="ar-SA"/>
        </w:rPr>
      </w:pPr>
    </w:p>
    <w:p w:rsidR="008D38E1" w:rsidRPr="00471306" w:rsidRDefault="008D38E1" w:rsidP="008D38E1">
      <w:pPr>
        <w:spacing w:line="360" w:lineRule="auto"/>
        <w:jc w:val="both"/>
        <w:rPr>
          <w:b/>
          <w:sz w:val="18"/>
          <w:szCs w:val="18"/>
        </w:rPr>
      </w:pPr>
      <w:r w:rsidRPr="00471306">
        <w:rPr>
          <w:sz w:val="18"/>
          <w:szCs w:val="18"/>
        </w:rPr>
        <w:t>To work in a creative, challenging and competitive environment where I can strive for growth, in terms of value addition, knowledge and learning, thereby optimizing a goal congruent behaviour and elevating self and organization into higher and profitable pinnacles.</w:t>
      </w:r>
    </w:p>
    <w:p w:rsidR="008F7D3C" w:rsidRPr="00471306" w:rsidRDefault="008F7D3C" w:rsidP="008D38E1">
      <w:pPr>
        <w:tabs>
          <w:tab w:val="left" w:pos="8640"/>
        </w:tabs>
        <w:rPr>
          <w:sz w:val="18"/>
          <w:szCs w:val="18"/>
          <w:lang w:eastAsia="ar-SA"/>
        </w:rPr>
      </w:pPr>
    </w:p>
    <w:p w:rsidR="00DE1BBE" w:rsidRPr="00471306" w:rsidRDefault="001B4F61" w:rsidP="00165359">
      <w:pPr>
        <w:pStyle w:val="Heading3"/>
        <w:rPr>
          <w:rFonts w:eastAsia="Batang"/>
          <w:sz w:val="18"/>
          <w:szCs w:val="18"/>
          <w:lang w:eastAsia="ar-SA"/>
        </w:rPr>
      </w:pPr>
      <w:r w:rsidRPr="00471306">
        <w:rPr>
          <w:rFonts w:eastAsia="Batang"/>
          <w:sz w:val="18"/>
          <w:szCs w:val="18"/>
          <w:lang w:eastAsia="ar-SA"/>
        </w:rPr>
        <w:t>Ed</w:t>
      </w:r>
      <w:r w:rsidR="00DE1BBE" w:rsidRPr="00471306">
        <w:rPr>
          <w:rFonts w:eastAsia="Batang"/>
          <w:sz w:val="18"/>
          <w:szCs w:val="18"/>
          <w:lang w:eastAsia="ar-SA"/>
        </w:rPr>
        <w:t xml:space="preserve"> ucation Details</w:t>
      </w:r>
    </w:p>
    <w:p w:rsidR="00741252" w:rsidRPr="00471306" w:rsidRDefault="00741252" w:rsidP="00741252">
      <w:pPr>
        <w:rPr>
          <w:rFonts w:eastAsia="Batang"/>
          <w:sz w:val="18"/>
          <w:szCs w:val="18"/>
          <w:lang w:eastAsia="ar-SA"/>
        </w:rPr>
      </w:pPr>
    </w:p>
    <w:p w:rsidR="00B0244F" w:rsidRPr="00471306" w:rsidRDefault="00B0244F" w:rsidP="00B0244F">
      <w:pPr>
        <w:pStyle w:val="BodyText"/>
        <w:numPr>
          <w:ilvl w:val="0"/>
          <w:numId w:val="11"/>
        </w:numPr>
        <w:tabs>
          <w:tab w:val="left" w:pos="360"/>
          <w:tab w:val="left" w:pos="707"/>
        </w:tabs>
        <w:ind w:right="-1184"/>
        <w:rPr>
          <w:sz w:val="18"/>
          <w:szCs w:val="18"/>
          <w:lang w:eastAsia="ar-SA"/>
        </w:rPr>
      </w:pPr>
      <w:r w:rsidRPr="00471306">
        <w:rPr>
          <w:sz w:val="18"/>
          <w:szCs w:val="18"/>
          <w:lang w:eastAsia="ar-SA"/>
        </w:rPr>
        <w:t xml:space="preserve">B.E in Electronics &amp; Telecommunication from Swami Vivekananda Technical University </w:t>
      </w:r>
    </w:p>
    <w:p w:rsidR="00B0244F" w:rsidRPr="00471306" w:rsidRDefault="00B0244F" w:rsidP="00B0244F">
      <w:pPr>
        <w:pStyle w:val="BodyText"/>
        <w:tabs>
          <w:tab w:val="left" w:pos="360"/>
          <w:tab w:val="left" w:pos="707"/>
        </w:tabs>
        <w:ind w:left="360" w:right="-1184"/>
        <w:rPr>
          <w:sz w:val="18"/>
          <w:szCs w:val="18"/>
          <w:lang w:eastAsia="ar-SA"/>
        </w:rPr>
      </w:pPr>
      <w:r w:rsidRPr="00471306">
        <w:rPr>
          <w:sz w:val="18"/>
          <w:szCs w:val="18"/>
          <w:lang w:eastAsia="ar-SA"/>
        </w:rPr>
        <w:t>with 7.52 CPI.</w:t>
      </w:r>
    </w:p>
    <w:p w:rsidR="00B0244F" w:rsidRPr="00471306" w:rsidRDefault="00741252" w:rsidP="00B0244F">
      <w:pPr>
        <w:pStyle w:val="BodyText"/>
        <w:numPr>
          <w:ilvl w:val="0"/>
          <w:numId w:val="11"/>
        </w:numPr>
        <w:tabs>
          <w:tab w:val="left" w:pos="360"/>
          <w:tab w:val="left" w:pos="707"/>
        </w:tabs>
        <w:ind w:left="270" w:hanging="270"/>
        <w:rPr>
          <w:sz w:val="18"/>
          <w:szCs w:val="18"/>
          <w:lang w:eastAsia="ar-SA"/>
        </w:rPr>
      </w:pPr>
      <w:r w:rsidRPr="00471306">
        <w:rPr>
          <w:sz w:val="18"/>
          <w:szCs w:val="18"/>
          <w:lang w:eastAsia="ar-SA"/>
        </w:rPr>
        <w:t xml:space="preserve"> </w:t>
      </w:r>
      <w:r w:rsidR="00B0244F" w:rsidRPr="00471306">
        <w:rPr>
          <w:sz w:val="18"/>
          <w:szCs w:val="18"/>
          <w:lang w:eastAsia="ar-SA"/>
        </w:rPr>
        <w:t xml:space="preserve">10+2 with Maths, from C.G. board with </w:t>
      </w:r>
      <w:r w:rsidR="00031D9A" w:rsidRPr="00471306">
        <w:rPr>
          <w:sz w:val="18"/>
          <w:szCs w:val="18"/>
          <w:lang w:eastAsia="ar-SA"/>
        </w:rPr>
        <w:t>5</w:t>
      </w:r>
      <w:r w:rsidR="00B0244F" w:rsidRPr="00471306">
        <w:rPr>
          <w:sz w:val="18"/>
          <w:szCs w:val="18"/>
          <w:lang w:eastAsia="ar-SA"/>
        </w:rPr>
        <w:t>5.00% marks</w:t>
      </w:r>
      <w:r w:rsidR="00471306" w:rsidRPr="00471306">
        <w:rPr>
          <w:sz w:val="18"/>
          <w:szCs w:val="18"/>
          <w:lang w:eastAsia="ar-SA"/>
        </w:rPr>
        <w:t>.</w:t>
      </w:r>
    </w:p>
    <w:p w:rsidR="00B0244F" w:rsidRPr="00471306" w:rsidRDefault="00B0244F" w:rsidP="00B0244F">
      <w:pPr>
        <w:pStyle w:val="BodyText"/>
        <w:numPr>
          <w:ilvl w:val="0"/>
          <w:numId w:val="11"/>
        </w:numPr>
        <w:tabs>
          <w:tab w:val="left" w:pos="360"/>
          <w:tab w:val="left" w:pos="707"/>
          <w:tab w:val="left" w:pos="8640"/>
        </w:tabs>
        <w:rPr>
          <w:b/>
          <w:i/>
          <w:sz w:val="18"/>
          <w:szCs w:val="18"/>
          <w:lang w:eastAsia="ar-SA"/>
        </w:rPr>
      </w:pPr>
      <w:r w:rsidRPr="00471306">
        <w:rPr>
          <w:sz w:val="18"/>
          <w:szCs w:val="18"/>
          <w:lang w:eastAsia="ar-SA"/>
        </w:rPr>
        <w:t xml:space="preserve">High </w:t>
      </w:r>
      <w:r w:rsidR="00741252" w:rsidRPr="00471306">
        <w:rPr>
          <w:sz w:val="18"/>
          <w:szCs w:val="18"/>
          <w:lang w:eastAsia="ar-SA"/>
        </w:rPr>
        <w:t>School (10th) from C.G.Board</w:t>
      </w:r>
      <w:r w:rsidR="00471306" w:rsidRPr="00471306">
        <w:rPr>
          <w:sz w:val="18"/>
          <w:szCs w:val="18"/>
          <w:lang w:eastAsia="ar-SA"/>
        </w:rPr>
        <w:t xml:space="preserve"> </w:t>
      </w:r>
      <w:r w:rsidRPr="00471306">
        <w:rPr>
          <w:sz w:val="18"/>
          <w:szCs w:val="18"/>
          <w:lang w:eastAsia="ar-SA"/>
        </w:rPr>
        <w:t>with 70.00% marks</w:t>
      </w:r>
      <w:r w:rsidR="00471306" w:rsidRPr="00471306">
        <w:rPr>
          <w:sz w:val="18"/>
          <w:szCs w:val="18"/>
          <w:lang w:eastAsia="ar-SA"/>
        </w:rPr>
        <w:t>.</w:t>
      </w:r>
    </w:p>
    <w:p w:rsidR="00B0244F" w:rsidRPr="00471306" w:rsidRDefault="00B0244F" w:rsidP="00B0244F">
      <w:pPr>
        <w:pStyle w:val="BodyText"/>
        <w:tabs>
          <w:tab w:val="left" w:pos="360"/>
          <w:tab w:val="left" w:pos="707"/>
        </w:tabs>
        <w:ind w:right="-1184"/>
        <w:rPr>
          <w:sz w:val="18"/>
          <w:szCs w:val="18"/>
          <w:lang w:eastAsia="ar-SA"/>
        </w:rPr>
      </w:pPr>
    </w:p>
    <w:p w:rsidR="00B027FF" w:rsidRPr="00471306" w:rsidRDefault="000F4183" w:rsidP="00B027FF">
      <w:pPr>
        <w:pStyle w:val="Heading3"/>
        <w:rPr>
          <w:rFonts w:eastAsia="Batang"/>
          <w:sz w:val="18"/>
          <w:szCs w:val="18"/>
          <w:lang w:eastAsia="ar-SA"/>
        </w:rPr>
      </w:pPr>
      <w:r w:rsidRPr="00471306">
        <w:rPr>
          <w:rFonts w:eastAsia="Batang"/>
          <w:sz w:val="18"/>
          <w:szCs w:val="18"/>
          <w:lang w:eastAsia="ar-SA"/>
        </w:rPr>
        <w:t>Projects Details</w:t>
      </w:r>
    </w:p>
    <w:p w:rsidR="00471306" w:rsidRDefault="00471306" w:rsidP="00B0244F">
      <w:pPr>
        <w:pStyle w:val="ListParagraph"/>
        <w:tabs>
          <w:tab w:val="left" w:pos="8640"/>
        </w:tabs>
        <w:ind w:left="0"/>
        <w:rPr>
          <w:sz w:val="18"/>
          <w:szCs w:val="18"/>
        </w:rPr>
      </w:pPr>
    </w:p>
    <w:p w:rsidR="00B0244F" w:rsidRPr="00471306" w:rsidRDefault="000F4183" w:rsidP="00B0244F">
      <w:pPr>
        <w:pStyle w:val="ListParagraph"/>
        <w:tabs>
          <w:tab w:val="left" w:pos="8640"/>
        </w:tabs>
        <w:ind w:left="0"/>
        <w:rPr>
          <w:i/>
          <w:sz w:val="18"/>
          <w:szCs w:val="18"/>
          <w:lang w:eastAsia="ar-SA"/>
        </w:rPr>
      </w:pPr>
      <w:r w:rsidRPr="00471306">
        <w:rPr>
          <w:sz w:val="18"/>
          <w:szCs w:val="18"/>
        </w:rPr>
        <w:t>.</w:t>
      </w:r>
      <w:r w:rsidR="00B0244F" w:rsidRPr="00471306">
        <w:rPr>
          <w:i/>
          <w:sz w:val="18"/>
          <w:szCs w:val="18"/>
          <w:lang w:eastAsia="ar-SA"/>
        </w:rPr>
        <w:t xml:space="preserve"> ELECTRONIC BIOMED HUMANADLE CHAIR (Minor &amp; Major)</w:t>
      </w:r>
    </w:p>
    <w:p w:rsidR="00B0244F" w:rsidRPr="00471306" w:rsidRDefault="00B0244F" w:rsidP="00B0244F">
      <w:pPr>
        <w:pStyle w:val="ListParagraph"/>
        <w:numPr>
          <w:ilvl w:val="0"/>
          <w:numId w:val="11"/>
        </w:numPr>
        <w:tabs>
          <w:tab w:val="left" w:pos="8640"/>
        </w:tabs>
        <w:rPr>
          <w:rFonts w:ascii="Calibri" w:eastAsia="Batang" w:hAnsi="Calibri" w:cs="Calibri"/>
          <w:b/>
          <w:bCs/>
          <w:noProof w:val="0"/>
          <w:sz w:val="18"/>
          <w:szCs w:val="18"/>
        </w:rPr>
      </w:pPr>
      <w:r w:rsidRPr="00471306">
        <w:rPr>
          <w:rFonts w:ascii="Calibri" w:eastAsia="Batang" w:hAnsi="Calibri" w:cs="Calibri"/>
          <w:b/>
          <w:bCs/>
          <w:noProof w:val="0"/>
          <w:sz w:val="18"/>
          <w:szCs w:val="18"/>
        </w:rPr>
        <w:t>Team Size:</w:t>
      </w:r>
      <w:r w:rsidR="00741252" w:rsidRPr="00471306">
        <w:rPr>
          <w:sz w:val="18"/>
          <w:szCs w:val="18"/>
          <w:lang w:eastAsia="ar-SA"/>
        </w:rPr>
        <w:t xml:space="preserve"> 3</w:t>
      </w:r>
    </w:p>
    <w:p w:rsidR="00B0244F" w:rsidRPr="00471306" w:rsidRDefault="00B0244F" w:rsidP="00B0244F">
      <w:pPr>
        <w:pStyle w:val="ListParagraph"/>
        <w:numPr>
          <w:ilvl w:val="0"/>
          <w:numId w:val="11"/>
        </w:numPr>
        <w:tabs>
          <w:tab w:val="left" w:pos="8640"/>
        </w:tabs>
        <w:rPr>
          <w:rFonts w:eastAsia="Batang"/>
          <w:sz w:val="18"/>
          <w:szCs w:val="18"/>
        </w:rPr>
      </w:pPr>
      <w:r w:rsidRPr="00471306">
        <w:rPr>
          <w:rFonts w:ascii="Calibri" w:eastAsia="Batang" w:hAnsi="Calibri" w:cs="Calibri"/>
          <w:b/>
          <w:bCs/>
          <w:noProof w:val="0"/>
          <w:sz w:val="18"/>
          <w:szCs w:val="18"/>
        </w:rPr>
        <w:t xml:space="preserve">Duration: </w:t>
      </w:r>
      <w:r w:rsidR="00C32E36">
        <w:rPr>
          <w:rFonts w:ascii="Calibri" w:eastAsia="Batang" w:hAnsi="Calibri" w:cs="Calibri"/>
          <w:b/>
          <w:bCs/>
          <w:noProof w:val="0"/>
          <w:sz w:val="18"/>
          <w:szCs w:val="18"/>
        </w:rPr>
        <w:t>12</w:t>
      </w:r>
      <w:r w:rsidR="006629D9" w:rsidRPr="00471306">
        <w:rPr>
          <w:rFonts w:ascii="Calibri" w:eastAsia="Batang" w:hAnsi="Calibri" w:cs="Calibri"/>
          <w:b/>
          <w:bCs/>
          <w:noProof w:val="0"/>
          <w:sz w:val="18"/>
          <w:szCs w:val="18"/>
        </w:rPr>
        <w:t xml:space="preserve"> months </w:t>
      </w:r>
      <w:r w:rsidR="00833A31" w:rsidRPr="00833A31">
        <w:rPr>
          <w:rFonts w:ascii="Calibri" w:eastAsia="Batang" w:hAnsi="Calibri" w:cs="Calibri"/>
          <w:bCs/>
          <w:noProof w:val="0"/>
          <w:sz w:val="18"/>
          <w:szCs w:val="18"/>
        </w:rPr>
        <w:t>April</w:t>
      </w:r>
      <w:r w:rsidR="00E07542" w:rsidRPr="00471306">
        <w:rPr>
          <w:rFonts w:eastAsia="Batang"/>
          <w:sz w:val="18"/>
          <w:szCs w:val="18"/>
        </w:rPr>
        <w:t xml:space="preserve"> -March</w:t>
      </w:r>
      <w:r w:rsidR="006629D9" w:rsidRPr="00471306">
        <w:rPr>
          <w:rFonts w:eastAsia="Batang"/>
          <w:sz w:val="18"/>
          <w:szCs w:val="18"/>
        </w:rPr>
        <w:t>.</w:t>
      </w:r>
    </w:p>
    <w:p w:rsidR="00B0244F" w:rsidRPr="00471306" w:rsidRDefault="00B0244F" w:rsidP="00B0244F">
      <w:pPr>
        <w:pStyle w:val="ListParagraph"/>
        <w:numPr>
          <w:ilvl w:val="0"/>
          <w:numId w:val="11"/>
        </w:numPr>
        <w:tabs>
          <w:tab w:val="left" w:pos="8640"/>
        </w:tabs>
        <w:rPr>
          <w:sz w:val="18"/>
          <w:szCs w:val="18"/>
          <w:lang w:eastAsia="ar-SA"/>
        </w:rPr>
      </w:pPr>
      <w:r w:rsidRPr="00471306">
        <w:rPr>
          <w:rFonts w:ascii="Calibri" w:eastAsia="Batang" w:hAnsi="Calibri" w:cs="Calibri"/>
          <w:b/>
          <w:bCs/>
          <w:noProof w:val="0"/>
          <w:sz w:val="18"/>
          <w:szCs w:val="18"/>
        </w:rPr>
        <w:t>Role Played:</w:t>
      </w:r>
      <w:r w:rsidRPr="00471306">
        <w:rPr>
          <w:sz w:val="18"/>
          <w:szCs w:val="18"/>
          <w:lang w:eastAsia="ar-SA"/>
        </w:rPr>
        <w:t xml:space="preserve"> Leader &amp; Designer of Project documents.</w:t>
      </w:r>
    </w:p>
    <w:p w:rsidR="00B0244F" w:rsidRPr="00471306" w:rsidRDefault="00B0244F" w:rsidP="00B0244F">
      <w:pPr>
        <w:pStyle w:val="ListParagraph"/>
        <w:numPr>
          <w:ilvl w:val="0"/>
          <w:numId w:val="11"/>
        </w:numPr>
        <w:tabs>
          <w:tab w:val="left" w:pos="8640"/>
        </w:tabs>
        <w:rPr>
          <w:sz w:val="18"/>
          <w:szCs w:val="18"/>
          <w:lang w:eastAsia="ar-SA"/>
        </w:rPr>
      </w:pPr>
      <w:r w:rsidRPr="00471306">
        <w:rPr>
          <w:rFonts w:ascii="Calibri" w:eastAsia="Batang" w:hAnsi="Calibri" w:cs="Calibri"/>
          <w:b/>
          <w:bCs/>
          <w:noProof w:val="0"/>
          <w:sz w:val="18"/>
          <w:szCs w:val="18"/>
        </w:rPr>
        <w:t>Skills Used:</w:t>
      </w:r>
      <w:r w:rsidRPr="00471306">
        <w:rPr>
          <w:sz w:val="18"/>
          <w:szCs w:val="18"/>
          <w:lang w:eastAsia="ar-SA"/>
        </w:rPr>
        <w:t xml:space="preserve"> IR Sensor,LM35 Sensor,microcontroller.</w:t>
      </w:r>
    </w:p>
    <w:p w:rsidR="00A8556B" w:rsidRPr="00471306" w:rsidRDefault="00A8556B" w:rsidP="00A8556B">
      <w:pPr>
        <w:pStyle w:val="ListParagraph"/>
        <w:tabs>
          <w:tab w:val="left" w:pos="8640"/>
        </w:tabs>
        <w:ind w:left="360"/>
        <w:rPr>
          <w:sz w:val="18"/>
          <w:szCs w:val="18"/>
          <w:lang w:eastAsia="ar-SA"/>
        </w:rPr>
      </w:pPr>
    </w:p>
    <w:p w:rsidR="00B0244F" w:rsidRPr="00471306" w:rsidRDefault="00B0244F" w:rsidP="00B0244F">
      <w:pPr>
        <w:spacing w:before="30" w:line="360" w:lineRule="auto"/>
        <w:jc w:val="both"/>
        <w:rPr>
          <w:sz w:val="18"/>
          <w:szCs w:val="18"/>
        </w:rPr>
      </w:pPr>
      <w:r w:rsidRPr="00471306">
        <w:rPr>
          <w:b/>
          <w:sz w:val="18"/>
          <w:szCs w:val="18"/>
        </w:rPr>
        <w:t>Abstract:</w:t>
      </w:r>
      <w:r w:rsidRPr="00471306">
        <w:rPr>
          <w:sz w:val="18"/>
          <w:szCs w:val="18"/>
        </w:rPr>
        <w:t xml:space="preserve"> This project is based on </w:t>
      </w:r>
      <w:r w:rsidRPr="00471306">
        <w:rPr>
          <w:b/>
          <w:sz w:val="18"/>
          <w:szCs w:val="18"/>
        </w:rPr>
        <w:t>Microcontroller</w:t>
      </w:r>
      <w:r w:rsidRPr="00471306">
        <w:rPr>
          <w:sz w:val="18"/>
          <w:szCs w:val="18"/>
        </w:rPr>
        <w:t xml:space="preserve"> based biomedical instrumentation.</w:t>
      </w:r>
    </w:p>
    <w:p w:rsidR="00B0244F" w:rsidRPr="00471306" w:rsidRDefault="00B0244F" w:rsidP="00B0244F">
      <w:pPr>
        <w:spacing w:before="30" w:line="360" w:lineRule="auto"/>
        <w:jc w:val="both"/>
        <w:rPr>
          <w:sz w:val="18"/>
          <w:szCs w:val="18"/>
        </w:rPr>
      </w:pPr>
      <w:r w:rsidRPr="00471306">
        <w:rPr>
          <w:sz w:val="18"/>
          <w:szCs w:val="18"/>
        </w:rPr>
        <w:t>In this project we are trying to measure the different body parameters in a same place.</w:t>
      </w:r>
    </w:p>
    <w:p w:rsidR="000F4183" w:rsidRPr="00471306" w:rsidRDefault="00B0244F" w:rsidP="00B0244F">
      <w:pPr>
        <w:spacing w:before="30" w:line="360" w:lineRule="auto"/>
        <w:jc w:val="both"/>
        <w:rPr>
          <w:sz w:val="18"/>
          <w:szCs w:val="18"/>
        </w:rPr>
      </w:pPr>
      <w:r w:rsidRPr="00471306">
        <w:rPr>
          <w:sz w:val="18"/>
          <w:szCs w:val="18"/>
        </w:rPr>
        <w:t xml:space="preserve"> The major </w:t>
      </w:r>
      <w:r w:rsidRPr="00471306">
        <w:rPr>
          <w:b/>
          <w:sz w:val="18"/>
          <w:szCs w:val="18"/>
        </w:rPr>
        <w:t>advantages</w:t>
      </w:r>
      <w:r w:rsidRPr="00471306">
        <w:rPr>
          <w:sz w:val="18"/>
          <w:szCs w:val="18"/>
        </w:rPr>
        <w:t xml:space="preserve"> are that it will reduce the valuable time of the doctors,also it is easy to handle as well as its cost will be very low</w:t>
      </w:r>
      <w:r w:rsidR="00E07542" w:rsidRPr="00471306">
        <w:rPr>
          <w:sz w:val="18"/>
          <w:szCs w:val="18"/>
        </w:rPr>
        <w:t>.</w:t>
      </w:r>
    </w:p>
    <w:p w:rsidR="00165359" w:rsidRPr="00471306" w:rsidRDefault="00165359" w:rsidP="00165359">
      <w:pPr>
        <w:jc w:val="both"/>
        <w:rPr>
          <w:color w:val="000000"/>
          <w:sz w:val="18"/>
          <w:szCs w:val="18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0"/>
      </w:tblGrid>
      <w:tr w:rsidR="00165359" w:rsidRPr="00471306" w:rsidTr="00D85984">
        <w:trPr>
          <w:trHeight w:val="1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65359" w:rsidRPr="00471306" w:rsidRDefault="00165359" w:rsidP="00A309AB">
            <w:pPr>
              <w:pStyle w:val="Heading3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Industrial Summer Training:</w:t>
            </w:r>
          </w:p>
        </w:tc>
      </w:tr>
    </w:tbl>
    <w:p w:rsidR="00165359" w:rsidRPr="00471306" w:rsidRDefault="00165359" w:rsidP="00165359">
      <w:pPr>
        <w:rPr>
          <w:sz w:val="18"/>
          <w:szCs w:val="18"/>
        </w:rPr>
      </w:pPr>
    </w:p>
    <w:p w:rsidR="00165359" w:rsidRPr="00471306" w:rsidRDefault="00165359" w:rsidP="00165359">
      <w:pPr>
        <w:spacing w:line="360" w:lineRule="auto"/>
        <w:rPr>
          <w:sz w:val="18"/>
          <w:szCs w:val="18"/>
        </w:rPr>
      </w:pPr>
      <w:r w:rsidRPr="00471306">
        <w:rPr>
          <w:b/>
          <w:sz w:val="18"/>
          <w:szCs w:val="18"/>
        </w:rPr>
        <w:t>Title</w:t>
      </w:r>
      <w:r w:rsidRPr="00471306">
        <w:rPr>
          <w:sz w:val="18"/>
          <w:szCs w:val="18"/>
        </w:rPr>
        <w:t>: In Electronic Department (After 4</w:t>
      </w:r>
      <w:r w:rsidRPr="00471306">
        <w:rPr>
          <w:sz w:val="18"/>
          <w:szCs w:val="18"/>
          <w:vertAlign w:val="superscript"/>
        </w:rPr>
        <w:t>th</w:t>
      </w:r>
      <w:r w:rsidRPr="00471306">
        <w:rPr>
          <w:sz w:val="18"/>
          <w:szCs w:val="18"/>
        </w:rPr>
        <w:t xml:space="preserve"> SEM.)</w:t>
      </w:r>
    </w:p>
    <w:p w:rsidR="00165359" w:rsidRPr="00471306" w:rsidRDefault="00165359" w:rsidP="00165359">
      <w:pPr>
        <w:spacing w:line="360" w:lineRule="auto"/>
        <w:rPr>
          <w:sz w:val="18"/>
          <w:szCs w:val="18"/>
        </w:rPr>
      </w:pPr>
      <w:r w:rsidRPr="00471306">
        <w:rPr>
          <w:i/>
          <w:sz w:val="18"/>
          <w:szCs w:val="18"/>
        </w:rPr>
        <w:t>Organization</w:t>
      </w:r>
      <w:r w:rsidRPr="00471306">
        <w:rPr>
          <w:sz w:val="18"/>
          <w:szCs w:val="18"/>
        </w:rPr>
        <w:t>: Industrial Training, from B.S.P (Bhilai)</w:t>
      </w:r>
    </w:p>
    <w:p w:rsidR="00165359" w:rsidRPr="00471306" w:rsidRDefault="00165359" w:rsidP="00165359">
      <w:pPr>
        <w:spacing w:line="360" w:lineRule="auto"/>
        <w:rPr>
          <w:sz w:val="18"/>
          <w:szCs w:val="18"/>
        </w:rPr>
      </w:pPr>
      <w:r w:rsidRPr="00471306">
        <w:rPr>
          <w:b/>
          <w:sz w:val="18"/>
          <w:szCs w:val="18"/>
        </w:rPr>
        <w:t xml:space="preserve">Duration: </w:t>
      </w:r>
      <w:r w:rsidR="006629D9" w:rsidRPr="00471306">
        <w:rPr>
          <w:sz w:val="18"/>
          <w:szCs w:val="18"/>
        </w:rPr>
        <w:t>One month.</w:t>
      </w:r>
    </w:p>
    <w:p w:rsidR="00165359" w:rsidRPr="00471306" w:rsidRDefault="00165359" w:rsidP="00165359">
      <w:pPr>
        <w:spacing w:line="360" w:lineRule="auto"/>
        <w:rPr>
          <w:sz w:val="18"/>
          <w:szCs w:val="18"/>
        </w:rPr>
      </w:pPr>
      <w:r w:rsidRPr="00471306">
        <w:rPr>
          <w:b/>
          <w:sz w:val="18"/>
          <w:szCs w:val="18"/>
        </w:rPr>
        <w:t>Title</w:t>
      </w:r>
      <w:r w:rsidRPr="00471306">
        <w:rPr>
          <w:sz w:val="18"/>
          <w:szCs w:val="18"/>
        </w:rPr>
        <w:t>: In Telecom Department  (After 6</w:t>
      </w:r>
      <w:r w:rsidRPr="00471306">
        <w:rPr>
          <w:sz w:val="18"/>
          <w:szCs w:val="18"/>
          <w:vertAlign w:val="superscript"/>
        </w:rPr>
        <w:t>th</w:t>
      </w:r>
      <w:r w:rsidRPr="00471306">
        <w:rPr>
          <w:sz w:val="18"/>
          <w:szCs w:val="18"/>
        </w:rPr>
        <w:t xml:space="preserve"> SEM.)</w:t>
      </w:r>
    </w:p>
    <w:p w:rsidR="00165359" w:rsidRPr="00471306" w:rsidRDefault="00165359" w:rsidP="00165359">
      <w:pPr>
        <w:spacing w:line="360" w:lineRule="auto"/>
        <w:rPr>
          <w:b/>
          <w:i/>
          <w:sz w:val="18"/>
          <w:szCs w:val="18"/>
        </w:rPr>
      </w:pPr>
      <w:r w:rsidRPr="00471306">
        <w:rPr>
          <w:i/>
          <w:sz w:val="18"/>
          <w:szCs w:val="18"/>
        </w:rPr>
        <w:t>Organization</w:t>
      </w:r>
      <w:r w:rsidRPr="00471306">
        <w:rPr>
          <w:sz w:val="18"/>
          <w:szCs w:val="18"/>
        </w:rPr>
        <w:t>: Inplant Training, from BSNL (Durg)</w:t>
      </w:r>
    </w:p>
    <w:p w:rsidR="00E07542" w:rsidRPr="00471306" w:rsidRDefault="00165359" w:rsidP="00165359">
      <w:pPr>
        <w:spacing w:line="360" w:lineRule="auto"/>
        <w:rPr>
          <w:sz w:val="18"/>
          <w:szCs w:val="18"/>
        </w:rPr>
      </w:pPr>
      <w:r w:rsidRPr="00471306">
        <w:rPr>
          <w:b/>
          <w:sz w:val="18"/>
          <w:szCs w:val="18"/>
        </w:rPr>
        <w:t xml:space="preserve">Duration: </w:t>
      </w:r>
      <w:r w:rsidR="006629D9" w:rsidRPr="00471306">
        <w:rPr>
          <w:sz w:val="18"/>
          <w:szCs w:val="18"/>
        </w:rPr>
        <w:t>One month</w:t>
      </w:r>
      <w:r w:rsidRPr="00471306">
        <w:rPr>
          <w:sz w:val="18"/>
          <w:szCs w:val="18"/>
        </w:rPr>
        <w:t>.</w:t>
      </w:r>
    </w:p>
    <w:p w:rsidR="00031D9A" w:rsidRPr="00471306" w:rsidRDefault="00031D9A" w:rsidP="00165359">
      <w:pPr>
        <w:spacing w:line="360" w:lineRule="auto"/>
        <w:rPr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4"/>
      </w:tblGrid>
      <w:tr w:rsidR="00165359" w:rsidRPr="00471306" w:rsidTr="00D85984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65359" w:rsidRPr="00471306" w:rsidRDefault="00165359" w:rsidP="00A309AB">
            <w:pPr>
              <w:pStyle w:val="Heading3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 xml:space="preserve">Skills:         </w:t>
            </w:r>
          </w:p>
        </w:tc>
      </w:tr>
    </w:tbl>
    <w:p w:rsidR="00165359" w:rsidRPr="00471306" w:rsidRDefault="00165359" w:rsidP="00165359">
      <w:pPr>
        <w:rPr>
          <w:sz w:val="18"/>
          <w:szCs w:val="18"/>
        </w:rPr>
      </w:pPr>
    </w:p>
    <w:p w:rsidR="00165359" w:rsidRPr="00471306" w:rsidRDefault="00165359" w:rsidP="00165359">
      <w:pPr>
        <w:rPr>
          <w:sz w:val="18"/>
          <w:szCs w:val="18"/>
        </w:rPr>
      </w:pPr>
      <w:r w:rsidRPr="00471306">
        <w:rPr>
          <w:sz w:val="18"/>
          <w:szCs w:val="18"/>
        </w:rPr>
        <w:t>Languages</w:t>
      </w:r>
      <w:r w:rsidRPr="00471306">
        <w:rPr>
          <w:b/>
          <w:sz w:val="18"/>
          <w:szCs w:val="18"/>
        </w:rPr>
        <w:t xml:space="preserve"> :</w:t>
      </w:r>
      <w:r w:rsidRPr="00471306">
        <w:rPr>
          <w:sz w:val="18"/>
          <w:szCs w:val="18"/>
        </w:rPr>
        <w:t xml:space="preserve">        MS Word,MS Excel,MS Power point, OS.</w:t>
      </w:r>
    </w:p>
    <w:p w:rsidR="00031D9A" w:rsidRPr="00471306" w:rsidRDefault="00031D9A" w:rsidP="00165359">
      <w:pPr>
        <w:spacing w:before="30" w:line="360" w:lineRule="auto"/>
        <w:jc w:val="both"/>
        <w:rPr>
          <w:sz w:val="18"/>
          <w:szCs w:val="18"/>
        </w:rPr>
      </w:pPr>
    </w:p>
    <w:p w:rsidR="00031D9A" w:rsidRPr="00471306" w:rsidRDefault="00031D9A" w:rsidP="000B5A35">
      <w:pPr>
        <w:pStyle w:val="Heading1"/>
      </w:pPr>
    </w:p>
    <w:p w:rsidR="00042468" w:rsidRPr="00471306" w:rsidRDefault="00165359" w:rsidP="00A309AB">
      <w:pPr>
        <w:pStyle w:val="Heading3"/>
        <w:rPr>
          <w:sz w:val="18"/>
          <w:szCs w:val="18"/>
          <w:lang w:eastAsia="ar-SA"/>
        </w:rPr>
      </w:pPr>
      <w:r w:rsidRPr="00471306">
        <w:rPr>
          <w:sz w:val="18"/>
          <w:szCs w:val="18"/>
          <w:lang w:eastAsia="ar-SA"/>
        </w:rPr>
        <w:t xml:space="preserve">   </w:t>
      </w:r>
      <w:r w:rsidR="008F7D3C" w:rsidRPr="00471306">
        <w:rPr>
          <w:sz w:val="18"/>
          <w:szCs w:val="18"/>
          <w:lang w:eastAsia="ar-SA"/>
        </w:rPr>
        <w:t>Strength</w:t>
      </w:r>
    </w:p>
    <w:p w:rsidR="00165359" w:rsidRPr="00471306" w:rsidRDefault="00165359" w:rsidP="005B0DBF">
      <w:pPr>
        <w:pStyle w:val="BodyText"/>
        <w:tabs>
          <w:tab w:val="left" w:pos="8640"/>
        </w:tabs>
        <w:rPr>
          <w:b/>
          <w:i/>
          <w:sz w:val="18"/>
          <w:szCs w:val="18"/>
          <w:lang w:eastAsia="ar-SA"/>
        </w:rPr>
      </w:pPr>
    </w:p>
    <w:p w:rsidR="00AB578F" w:rsidRPr="00471306" w:rsidRDefault="00AB578F" w:rsidP="00AB578F">
      <w:pPr>
        <w:pStyle w:val="BodyText"/>
        <w:numPr>
          <w:ilvl w:val="0"/>
          <w:numId w:val="11"/>
        </w:numPr>
        <w:tabs>
          <w:tab w:val="left" w:pos="360"/>
          <w:tab w:val="left" w:pos="1170"/>
        </w:tabs>
        <w:ind w:left="810" w:firstLine="0"/>
        <w:rPr>
          <w:sz w:val="18"/>
          <w:szCs w:val="18"/>
          <w:lang w:eastAsia="ar-SA"/>
        </w:rPr>
      </w:pPr>
      <w:r w:rsidRPr="00471306">
        <w:rPr>
          <w:sz w:val="18"/>
          <w:szCs w:val="18"/>
          <w:lang w:eastAsia="ar-SA"/>
        </w:rPr>
        <w:t>Sincere.</w:t>
      </w:r>
    </w:p>
    <w:p w:rsidR="008D38E1" w:rsidRPr="00471306" w:rsidRDefault="00763130" w:rsidP="00AB578F">
      <w:pPr>
        <w:pStyle w:val="BodyText"/>
        <w:numPr>
          <w:ilvl w:val="0"/>
          <w:numId w:val="11"/>
        </w:numPr>
        <w:tabs>
          <w:tab w:val="left" w:pos="810"/>
          <w:tab w:val="left" w:pos="1170"/>
        </w:tabs>
        <w:ind w:left="810" w:firstLine="0"/>
        <w:rPr>
          <w:sz w:val="18"/>
          <w:szCs w:val="18"/>
          <w:lang w:eastAsia="ar-SA"/>
        </w:rPr>
      </w:pPr>
      <w:r w:rsidRPr="00471306">
        <w:rPr>
          <w:sz w:val="18"/>
          <w:szCs w:val="18"/>
          <w:lang w:eastAsia="ar-SA"/>
        </w:rPr>
        <w:t>A hig</w:t>
      </w:r>
      <w:r w:rsidR="005B0DBF" w:rsidRPr="00471306">
        <w:rPr>
          <w:sz w:val="18"/>
          <w:szCs w:val="18"/>
          <w:lang w:eastAsia="ar-SA"/>
        </w:rPr>
        <w:t>h tolerance of stress and enjoy</w:t>
      </w:r>
      <w:r w:rsidRPr="00471306">
        <w:rPr>
          <w:sz w:val="18"/>
          <w:szCs w:val="18"/>
          <w:lang w:eastAsia="ar-SA"/>
        </w:rPr>
        <w:t xml:space="preserve"> responsibilities</w:t>
      </w:r>
      <w:r w:rsidR="005B0DBF" w:rsidRPr="00471306">
        <w:rPr>
          <w:sz w:val="18"/>
          <w:szCs w:val="18"/>
          <w:lang w:eastAsia="ar-SA"/>
        </w:rPr>
        <w:t>.</w:t>
      </w:r>
      <w:r w:rsidR="008D38E1" w:rsidRPr="00471306">
        <w:rPr>
          <w:sz w:val="18"/>
          <w:szCs w:val="18"/>
          <w:lang w:eastAsia="ar-SA"/>
        </w:rPr>
        <w:t>.</w:t>
      </w:r>
    </w:p>
    <w:p w:rsidR="006E2713" w:rsidRPr="00471306" w:rsidRDefault="006E2713" w:rsidP="006E2713">
      <w:pPr>
        <w:pStyle w:val="BodyText"/>
        <w:numPr>
          <w:ilvl w:val="0"/>
          <w:numId w:val="11"/>
        </w:numPr>
        <w:tabs>
          <w:tab w:val="left" w:pos="360"/>
          <w:tab w:val="left" w:pos="1170"/>
        </w:tabs>
        <w:ind w:left="810" w:firstLine="0"/>
        <w:rPr>
          <w:sz w:val="18"/>
          <w:szCs w:val="18"/>
          <w:lang w:eastAsia="ar-SA"/>
        </w:rPr>
      </w:pPr>
      <w:r w:rsidRPr="00471306">
        <w:rPr>
          <w:sz w:val="18"/>
          <w:szCs w:val="18"/>
          <w:lang w:eastAsia="ar-SA"/>
        </w:rPr>
        <w:t>Self Motivated &amp; Like to Motivate Others.</w:t>
      </w:r>
    </w:p>
    <w:p w:rsidR="00763130" w:rsidRPr="00471306" w:rsidRDefault="006E2713" w:rsidP="006E2713">
      <w:pPr>
        <w:pStyle w:val="BodyText"/>
        <w:numPr>
          <w:ilvl w:val="0"/>
          <w:numId w:val="11"/>
        </w:numPr>
        <w:tabs>
          <w:tab w:val="left" w:pos="360"/>
          <w:tab w:val="left" w:pos="810"/>
          <w:tab w:val="left" w:pos="1170"/>
        </w:tabs>
        <w:ind w:left="540" w:firstLine="270"/>
        <w:rPr>
          <w:sz w:val="18"/>
          <w:szCs w:val="18"/>
          <w:lang w:eastAsia="ar-SA"/>
        </w:rPr>
      </w:pPr>
      <w:r w:rsidRPr="00471306">
        <w:rPr>
          <w:sz w:val="18"/>
          <w:szCs w:val="18"/>
          <w:lang w:eastAsia="ar-SA"/>
        </w:rPr>
        <w:t>Lead &amp; work as a team in an organized way</w:t>
      </w:r>
      <w:r w:rsidR="005B0DBF" w:rsidRPr="00471306">
        <w:rPr>
          <w:sz w:val="18"/>
          <w:szCs w:val="18"/>
          <w:lang w:eastAsia="ar-SA"/>
        </w:rPr>
        <w:t>.</w:t>
      </w:r>
    </w:p>
    <w:p w:rsidR="008D38E1" w:rsidRPr="00471306" w:rsidRDefault="008D38E1" w:rsidP="006E2713">
      <w:pPr>
        <w:pStyle w:val="BodyText"/>
        <w:numPr>
          <w:ilvl w:val="0"/>
          <w:numId w:val="11"/>
        </w:numPr>
        <w:tabs>
          <w:tab w:val="left" w:pos="360"/>
          <w:tab w:val="left" w:pos="810"/>
          <w:tab w:val="left" w:pos="1170"/>
        </w:tabs>
        <w:ind w:left="540" w:firstLine="270"/>
        <w:rPr>
          <w:sz w:val="18"/>
          <w:szCs w:val="18"/>
          <w:lang w:eastAsia="ar-SA"/>
        </w:rPr>
      </w:pPr>
      <w:r w:rsidRPr="00471306">
        <w:rPr>
          <w:sz w:val="18"/>
          <w:szCs w:val="18"/>
          <w:lang w:eastAsia="ar-SA"/>
        </w:rPr>
        <w:t>Punctual &amp; Well Confident With Positive Attitude.</w:t>
      </w:r>
    </w:p>
    <w:p w:rsidR="00323F9A" w:rsidRPr="00471306" w:rsidRDefault="008D38E1" w:rsidP="00E07542">
      <w:pPr>
        <w:pStyle w:val="BodyText"/>
        <w:numPr>
          <w:ilvl w:val="0"/>
          <w:numId w:val="11"/>
        </w:numPr>
        <w:tabs>
          <w:tab w:val="left" w:pos="360"/>
          <w:tab w:val="left" w:pos="810"/>
          <w:tab w:val="left" w:pos="1170"/>
        </w:tabs>
        <w:ind w:left="540" w:firstLine="270"/>
        <w:rPr>
          <w:sz w:val="18"/>
          <w:szCs w:val="18"/>
          <w:lang w:eastAsia="ar-SA"/>
        </w:rPr>
      </w:pPr>
      <w:r w:rsidRPr="00471306">
        <w:rPr>
          <w:sz w:val="18"/>
          <w:szCs w:val="18"/>
          <w:lang w:eastAsia="ar-SA"/>
        </w:rPr>
        <w:t>Laborious &amp; Dedication to Work.</w:t>
      </w:r>
    </w:p>
    <w:p w:rsidR="007F05AA" w:rsidRPr="00471306" w:rsidRDefault="007F05AA" w:rsidP="00323F9A">
      <w:pPr>
        <w:pStyle w:val="BodyText"/>
        <w:tabs>
          <w:tab w:val="left" w:pos="8640"/>
        </w:tabs>
        <w:ind w:left="1104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4"/>
      </w:tblGrid>
      <w:tr w:rsidR="00AB578F" w:rsidRPr="00471306" w:rsidTr="000F4183">
        <w:trPr>
          <w:trHeight w:val="1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578F" w:rsidRPr="00471306" w:rsidRDefault="00AB578F" w:rsidP="00165359">
            <w:pPr>
              <w:pStyle w:val="Heading3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Achievements:</w:t>
            </w:r>
          </w:p>
        </w:tc>
      </w:tr>
    </w:tbl>
    <w:p w:rsidR="000F4183" w:rsidRPr="00471306" w:rsidRDefault="000F4183" w:rsidP="000F4183">
      <w:pPr>
        <w:numPr>
          <w:ilvl w:val="0"/>
          <w:numId w:val="20"/>
        </w:numPr>
        <w:suppressAutoHyphens w:val="0"/>
        <w:spacing w:after="200" w:line="360" w:lineRule="auto"/>
        <w:ind w:left="720" w:hanging="360"/>
        <w:rPr>
          <w:sz w:val="18"/>
          <w:szCs w:val="18"/>
        </w:rPr>
      </w:pPr>
      <w:r w:rsidRPr="00471306">
        <w:rPr>
          <w:sz w:val="18"/>
          <w:szCs w:val="18"/>
        </w:rPr>
        <w:t xml:space="preserve">I got price for contribution to </w:t>
      </w:r>
      <w:r w:rsidRPr="00471306">
        <w:rPr>
          <w:b/>
          <w:sz w:val="18"/>
          <w:szCs w:val="18"/>
        </w:rPr>
        <w:t>“Help Age India”.</w:t>
      </w:r>
    </w:p>
    <w:p w:rsidR="00323F9A" w:rsidRPr="00471306" w:rsidRDefault="000F4183" w:rsidP="00367A9C">
      <w:pPr>
        <w:numPr>
          <w:ilvl w:val="0"/>
          <w:numId w:val="20"/>
        </w:numPr>
        <w:suppressAutoHyphens w:val="0"/>
        <w:spacing w:after="200" w:line="360" w:lineRule="auto"/>
        <w:ind w:left="720" w:hanging="360"/>
        <w:rPr>
          <w:rFonts w:ascii="Calibri" w:eastAsia="Calibri" w:hAnsi="Calibri" w:cs="Calibri"/>
          <w:sz w:val="18"/>
          <w:szCs w:val="18"/>
        </w:rPr>
      </w:pPr>
      <w:r w:rsidRPr="00471306">
        <w:rPr>
          <w:sz w:val="18"/>
          <w:szCs w:val="18"/>
        </w:rPr>
        <w:t xml:space="preserve">I attend the state level seminar based on </w:t>
      </w:r>
      <w:r w:rsidRPr="00471306">
        <w:rPr>
          <w:b/>
          <w:sz w:val="18"/>
          <w:szCs w:val="18"/>
        </w:rPr>
        <w:t>“Embedded System”.</w:t>
      </w:r>
    </w:p>
    <w:p w:rsidR="00741252" w:rsidRPr="00471306" w:rsidRDefault="005B0DBF" w:rsidP="00741252">
      <w:pPr>
        <w:pStyle w:val="Heading3"/>
        <w:rPr>
          <w:sz w:val="18"/>
          <w:szCs w:val="18"/>
          <w:lang w:eastAsia="ar-SA"/>
        </w:rPr>
      </w:pPr>
      <w:r w:rsidRPr="00471306">
        <w:rPr>
          <w:sz w:val="18"/>
          <w:szCs w:val="18"/>
          <w:lang w:eastAsia="ar-SA"/>
        </w:rPr>
        <w:t xml:space="preserve"> </w:t>
      </w:r>
      <w:r w:rsidR="008F7D3C" w:rsidRPr="00471306">
        <w:rPr>
          <w:sz w:val="18"/>
          <w:szCs w:val="18"/>
          <w:lang w:eastAsia="ar-SA"/>
        </w:rPr>
        <w:t>Extra Curricula</w:t>
      </w:r>
      <w:r w:rsidRPr="00471306">
        <w:rPr>
          <w:sz w:val="18"/>
          <w:szCs w:val="18"/>
          <w:lang w:eastAsia="ar-SA"/>
        </w:rPr>
        <w:t>r</w:t>
      </w:r>
    </w:p>
    <w:p w:rsidR="00741252" w:rsidRPr="00471306" w:rsidRDefault="00741252" w:rsidP="00741252">
      <w:pPr>
        <w:rPr>
          <w:sz w:val="18"/>
          <w:szCs w:val="18"/>
          <w:lang w:eastAsia="ar-SA"/>
        </w:rPr>
      </w:pPr>
    </w:p>
    <w:p w:rsidR="00165359" w:rsidRPr="00471306" w:rsidRDefault="00165359" w:rsidP="00165359">
      <w:pPr>
        <w:numPr>
          <w:ilvl w:val="0"/>
          <w:numId w:val="21"/>
        </w:numPr>
        <w:tabs>
          <w:tab w:val="left" w:pos="720"/>
        </w:tabs>
        <w:suppressAutoHyphens w:val="0"/>
        <w:spacing w:line="360" w:lineRule="auto"/>
        <w:ind w:left="720" w:hanging="360"/>
        <w:jc w:val="both"/>
        <w:rPr>
          <w:color w:val="000000"/>
          <w:sz w:val="18"/>
          <w:szCs w:val="18"/>
        </w:rPr>
      </w:pPr>
      <w:r w:rsidRPr="00471306">
        <w:rPr>
          <w:sz w:val="18"/>
          <w:szCs w:val="18"/>
        </w:rPr>
        <w:t xml:space="preserve">Participated in </w:t>
      </w:r>
      <w:r w:rsidRPr="00471306">
        <w:rPr>
          <w:b/>
          <w:sz w:val="18"/>
          <w:szCs w:val="18"/>
        </w:rPr>
        <w:t>PRESENTATION</w:t>
      </w:r>
      <w:r w:rsidRPr="00471306">
        <w:rPr>
          <w:sz w:val="18"/>
          <w:szCs w:val="18"/>
        </w:rPr>
        <w:t xml:space="preserve"> in college.</w:t>
      </w:r>
    </w:p>
    <w:p w:rsidR="00165359" w:rsidRPr="00471306" w:rsidRDefault="00165359" w:rsidP="00165359">
      <w:pPr>
        <w:numPr>
          <w:ilvl w:val="0"/>
          <w:numId w:val="21"/>
        </w:numPr>
        <w:tabs>
          <w:tab w:val="left" w:pos="720"/>
        </w:tabs>
        <w:suppressAutoHyphens w:val="0"/>
        <w:spacing w:line="360" w:lineRule="auto"/>
        <w:ind w:left="720" w:hanging="360"/>
        <w:jc w:val="both"/>
        <w:rPr>
          <w:color w:val="000000"/>
          <w:sz w:val="18"/>
          <w:szCs w:val="18"/>
        </w:rPr>
      </w:pPr>
      <w:r w:rsidRPr="00471306">
        <w:rPr>
          <w:sz w:val="18"/>
          <w:szCs w:val="18"/>
        </w:rPr>
        <w:t xml:space="preserve">Participated in </w:t>
      </w:r>
      <w:r w:rsidRPr="00471306">
        <w:rPr>
          <w:b/>
          <w:sz w:val="18"/>
          <w:szCs w:val="18"/>
        </w:rPr>
        <w:t>RANGOLI</w:t>
      </w:r>
      <w:r w:rsidRPr="00471306">
        <w:rPr>
          <w:sz w:val="18"/>
          <w:szCs w:val="18"/>
        </w:rPr>
        <w:t xml:space="preserve"> in college..</w:t>
      </w:r>
    </w:p>
    <w:p w:rsidR="008F7D3C" w:rsidRDefault="00165359" w:rsidP="00E07542">
      <w:pPr>
        <w:numPr>
          <w:ilvl w:val="0"/>
          <w:numId w:val="21"/>
        </w:numPr>
        <w:tabs>
          <w:tab w:val="left" w:pos="720"/>
        </w:tabs>
        <w:suppressAutoHyphens w:val="0"/>
        <w:spacing w:line="360" w:lineRule="auto"/>
        <w:ind w:left="720" w:hanging="360"/>
        <w:jc w:val="both"/>
        <w:rPr>
          <w:sz w:val="18"/>
          <w:szCs w:val="18"/>
        </w:rPr>
      </w:pPr>
      <w:r w:rsidRPr="00471306">
        <w:rPr>
          <w:sz w:val="18"/>
          <w:szCs w:val="18"/>
        </w:rPr>
        <w:t xml:space="preserve">Participated in </w:t>
      </w:r>
      <w:r w:rsidRPr="00471306">
        <w:rPr>
          <w:b/>
          <w:sz w:val="18"/>
          <w:szCs w:val="18"/>
        </w:rPr>
        <w:t>MASTER CHIEF</w:t>
      </w:r>
      <w:r w:rsidRPr="00471306">
        <w:rPr>
          <w:sz w:val="18"/>
          <w:szCs w:val="18"/>
        </w:rPr>
        <w:t xml:space="preserve"> in  college</w:t>
      </w:r>
      <w:r w:rsidR="005B0DBF" w:rsidRPr="00471306">
        <w:rPr>
          <w:sz w:val="18"/>
          <w:szCs w:val="18"/>
          <w:lang w:eastAsia="ar-SA"/>
        </w:rPr>
        <w:t xml:space="preserve"> </w:t>
      </w:r>
    </w:p>
    <w:p w:rsidR="000B5A35" w:rsidRDefault="000B5A35" w:rsidP="000B5A35">
      <w:pPr>
        <w:tabs>
          <w:tab w:val="left" w:pos="720"/>
        </w:tabs>
        <w:suppressAutoHyphens w:val="0"/>
        <w:spacing w:line="360" w:lineRule="auto"/>
        <w:ind w:left="720"/>
        <w:jc w:val="both"/>
        <w:rPr>
          <w:sz w:val="18"/>
          <w:szCs w:val="18"/>
          <w:lang w:eastAsia="ar-SA"/>
        </w:rPr>
      </w:pPr>
    </w:p>
    <w:p w:rsidR="000B5A35" w:rsidRPr="00471306" w:rsidRDefault="000B5A35" w:rsidP="000B5A35">
      <w:pPr>
        <w:pStyle w:val="Heading3"/>
        <w:jc w:val="both"/>
        <w:rPr>
          <w:sz w:val="18"/>
          <w:szCs w:val="18"/>
        </w:rPr>
      </w:pPr>
      <w:r>
        <w:rPr>
          <w:sz w:val="18"/>
          <w:szCs w:val="18"/>
        </w:rPr>
        <w:t>Work Experience</w:t>
      </w:r>
      <w:r w:rsidRPr="00471306">
        <w:rPr>
          <w:sz w:val="18"/>
          <w:szCs w:val="18"/>
        </w:rPr>
        <w:t>:</w:t>
      </w:r>
    </w:p>
    <w:p w:rsidR="000B5A35" w:rsidRDefault="000B5A35" w:rsidP="000B5A35">
      <w:pPr>
        <w:tabs>
          <w:tab w:val="left" w:pos="720"/>
        </w:tabs>
        <w:suppressAutoHyphens w:val="0"/>
        <w:spacing w:line="360" w:lineRule="auto"/>
        <w:ind w:left="720"/>
        <w:jc w:val="both"/>
        <w:rPr>
          <w:sz w:val="18"/>
          <w:szCs w:val="18"/>
        </w:rPr>
      </w:pPr>
    </w:p>
    <w:p w:rsidR="000B5A35" w:rsidRPr="000B5A35" w:rsidRDefault="000B5A35" w:rsidP="000B5A35">
      <w:pPr>
        <w:pStyle w:val="ListParagraph"/>
        <w:numPr>
          <w:ilvl w:val="0"/>
          <w:numId w:val="28"/>
        </w:numPr>
        <w:tabs>
          <w:tab w:val="left" w:pos="720"/>
        </w:tabs>
        <w:suppressAutoHyphens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Branch Manager  in ICAI (Institute of Chartered Accountants of India) from 2016 to Present.</w:t>
      </w:r>
    </w:p>
    <w:p w:rsidR="006113DB" w:rsidRPr="00471306" w:rsidRDefault="006113DB" w:rsidP="006113DB">
      <w:pPr>
        <w:pStyle w:val="ListParagraph"/>
        <w:tabs>
          <w:tab w:val="left" w:pos="720"/>
        </w:tabs>
        <w:suppressAutoHyphens w:val="0"/>
        <w:spacing w:line="360" w:lineRule="auto"/>
        <w:ind w:left="778"/>
        <w:jc w:val="both"/>
        <w:rPr>
          <w:sz w:val="18"/>
          <w:szCs w:val="18"/>
        </w:rPr>
      </w:pPr>
    </w:p>
    <w:p w:rsidR="00893DDE" w:rsidRPr="00471306" w:rsidRDefault="00893DDE" w:rsidP="00893DDE">
      <w:pPr>
        <w:tabs>
          <w:tab w:val="left" w:pos="720"/>
        </w:tabs>
        <w:suppressAutoHyphens w:val="0"/>
        <w:spacing w:line="360" w:lineRule="auto"/>
        <w:jc w:val="both"/>
        <w:rPr>
          <w:sz w:val="18"/>
          <w:szCs w:val="18"/>
          <w:lang w:eastAsia="ar-SA"/>
        </w:rPr>
      </w:pPr>
    </w:p>
    <w:p w:rsidR="008F7D3C" w:rsidRPr="00471306" w:rsidRDefault="008F7D3C" w:rsidP="00A309AB">
      <w:pPr>
        <w:pStyle w:val="Heading3"/>
        <w:rPr>
          <w:sz w:val="18"/>
          <w:szCs w:val="18"/>
          <w:lang w:eastAsia="ar-SA"/>
        </w:rPr>
      </w:pPr>
      <w:r w:rsidRPr="00471306">
        <w:rPr>
          <w:sz w:val="18"/>
          <w:szCs w:val="18"/>
          <w:lang w:eastAsia="ar-SA"/>
        </w:rPr>
        <w:t>Personal Information</w:t>
      </w:r>
    </w:p>
    <w:p w:rsidR="007F05AA" w:rsidRPr="00471306" w:rsidRDefault="007F05AA">
      <w:pPr>
        <w:pStyle w:val="BodyText"/>
        <w:tabs>
          <w:tab w:val="left" w:pos="8640"/>
        </w:tabs>
        <w:rPr>
          <w:b/>
          <w:i/>
          <w:sz w:val="18"/>
          <w:szCs w:val="18"/>
          <w:lang w:eastAsia="ar-SA"/>
        </w:rPr>
      </w:pPr>
    </w:p>
    <w:p w:rsidR="007F05AA" w:rsidRPr="00471306" w:rsidRDefault="007F05AA" w:rsidP="007F05AA">
      <w:pPr>
        <w:spacing w:line="360" w:lineRule="auto"/>
        <w:ind w:firstLine="720"/>
        <w:rPr>
          <w:b/>
          <w:sz w:val="18"/>
          <w:szCs w:val="18"/>
        </w:rPr>
      </w:pPr>
      <w:r w:rsidRPr="00471306">
        <w:rPr>
          <w:b/>
          <w:sz w:val="18"/>
          <w:szCs w:val="18"/>
        </w:rPr>
        <w:t>Full Name</w:t>
      </w:r>
      <w:r w:rsidRPr="00471306">
        <w:rPr>
          <w:b/>
          <w:sz w:val="18"/>
          <w:szCs w:val="18"/>
        </w:rPr>
        <w:tab/>
      </w:r>
      <w:r w:rsidRPr="00471306">
        <w:rPr>
          <w:b/>
          <w:sz w:val="18"/>
          <w:szCs w:val="18"/>
        </w:rPr>
        <w:tab/>
        <w:t xml:space="preserve">            :           </w:t>
      </w:r>
      <w:r w:rsidR="00165359" w:rsidRPr="00471306">
        <w:rPr>
          <w:sz w:val="18"/>
          <w:szCs w:val="18"/>
        </w:rPr>
        <w:t>Tasneem Fatima</w:t>
      </w:r>
    </w:p>
    <w:p w:rsidR="007F05AA" w:rsidRPr="00471306" w:rsidRDefault="007F05AA" w:rsidP="007F05AA">
      <w:pPr>
        <w:spacing w:line="360" w:lineRule="auto"/>
        <w:ind w:firstLine="720"/>
        <w:rPr>
          <w:sz w:val="18"/>
          <w:szCs w:val="18"/>
        </w:rPr>
      </w:pPr>
      <w:r w:rsidRPr="00471306">
        <w:rPr>
          <w:b/>
          <w:sz w:val="18"/>
          <w:szCs w:val="18"/>
        </w:rPr>
        <w:t xml:space="preserve">Father's Name </w:t>
      </w:r>
      <w:r w:rsidRPr="00471306">
        <w:rPr>
          <w:b/>
          <w:sz w:val="18"/>
          <w:szCs w:val="18"/>
        </w:rPr>
        <w:tab/>
      </w:r>
      <w:r w:rsidRPr="00471306">
        <w:rPr>
          <w:b/>
          <w:sz w:val="18"/>
          <w:szCs w:val="18"/>
        </w:rPr>
        <w:tab/>
      </w:r>
      <w:r w:rsidR="00031D9A" w:rsidRPr="00471306">
        <w:rPr>
          <w:b/>
          <w:sz w:val="18"/>
          <w:szCs w:val="18"/>
        </w:rPr>
        <w:t xml:space="preserve">            </w:t>
      </w:r>
      <w:r w:rsidRPr="00471306">
        <w:rPr>
          <w:b/>
          <w:sz w:val="18"/>
          <w:szCs w:val="18"/>
        </w:rPr>
        <w:t>:</w:t>
      </w:r>
      <w:r w:rsidRPr="00471306">
        <w:rPr>
          <w:sz w:val="18"/>
          <w:szCs w:val="18"/>
        </w:rPr>
        <w:tab/>
      </w:r>
      <w:r w:rsidR="00031D9A" w:rsidRPr="00471306">
        <w:rPr>
          <w:sz w:val="18"/>
          <w:szCs w:val="18"/>
        </w:rPr>
        <w:t xml:space="preserve">          </w:t>
      </w:r>
      <w:r w:rsidRPr="00471306">
        <w:rPr>
          <w:sz w:val="18"/>
          <w:szCs w:val="18"/>
        </w:rPr>
        <w:t xml:space="preserve">Mr. </w:t>
      </w:r>
      <w:r w:rsidR="00165359" w:rsidRPr="00471306">
        <w:rPr>
          <w:sz w:val="18"/>
          <w:szCs w:val="18"/>
        </w:rPr>
        <w:t>S.J.Khan</w:t>
      </w:r>
    </w:p>
    <w:p w:rsidR="007F05AA" w:rsidRPr="00471306" w:rsidRDefault="00031D9A" w:rsidP="007F05AA">
      <w:pPr>
        <w:spacing w:line="360" w:lineRule="auto"/>
        <w:ind w:firstLine="720"/>
        <w:rPr>
          <w:sz w:val="18"/>
          <w:szCs w:val="18"/>
        </w:rPr>
      </w:pPr>
      <w:r w:rsidRPr="00471306">
        <w:rPr>
          <w:b/>
          <w:sz w:val="18"/>
          <w:szCs w:val="18"/>
        </w:rPr>
        <w:t>Sex</w:t>
      </w:r>
      <w:r w:rsidRPr="00471306">
        <w:rPr>
          <w:b/>
          <w:sz w:val="18"/>
          <w:szCs w:val="18"/>
        </w:rPr>
        <w:tab/>
      </w:r>
      <w:r w:rsidRPr="00471306">
        <w:rPr>
          <w:b/>
          <w:sz w:val="18"/>
          <w:szCs w:val="18"/>
        </w:rPr>
        <w:tab/>
      </w:r>
      <w:r w:rsidRPr="00471306">
        <w:rPr>
          <w:b/>
          <w:sz w:val="18"/>
          <w:szCs w:val="18"/>
        </w:rPr>
        <w:tab/>
        <w:t xml:space="preserve">            </w:t>
      </w:r>
      <w:r w:rsidR="007F05AA" w:rsidRPr="00471306">
        <w:rPr>
          <w:b/>
          <w:sz w:val="18"/>
          <w:szCs w:val="18"/>
        </w:rPr>
        <w:t>:</w:t>
      </w:r>
      <w:r w:rsidR="00165359" w:rsidRPr="00471306">
        <w:rPr>
          <w:sz w:val="18"/>
          <w:szCs w:val="18"/>
        </w:rPr>
        <w:tab/>
      </w:r>
      <w:r w:rsidRPr="00471306">
        <w:rPr>
          <w:sz w:val="18"/>
          <w:szCs w:val="18"/>
        </w:rPr>
        <w:t xml:space="preserve">          </w:t>
      </w:r>
      <w:r w:rsidR="00165359" w:rsidRPr="00471306">
        <w:rPr>
          <w:sz w:val="18"/>
          <w:szCs w:val="18"/>
        </w:rPr>
        <w:t>Fem</w:t>
      </w:r>
      <w:r w:rsidR="007F05AA" w:rsidRPr="00471306">
        <w:rPr>
          <w:sz w:val="18"/>
          <w:szCs w:val="18"/>
        </w:rPr>
        <w:t>ale</w:t>
      </w:r>
    </w:p>
    <w:p w:rsidR="007F05AA" w:rsidRPr="00471306" w:rsidRDefault="00031D9A" w:rsidP="007F05AA">
      <w:pPr>
        <w:spacing w:line="360" w:lineRule="auto"/>
        <w:ind w:firstLine="720"/>
        <w:rPr>
          <w:sz w:val="18"/>
          <w:szCs w:val="18"/>
        </w:rPr>
      </w:pPr>
      <w:r w:rsidRPr="00471306">
        <w:rPr>
          <w:b/>
          <w:sz w:val="18"/>
          <w:szCs w:val="18"/>
        </w:rPr>
        <w:t xml:space="preserve">Languages Known </w:t>
      </w:r>
      <w:r w:rsidRPr="00471306">
        <w:rPr>
          <w:b/>
          <w:sz w:val="18"/>
          <w:szCs w:val="18"/>
        </w:rPr>
        <w:tab/>
        <w:t xml:space="preserve">            </w:t>
      </w:r>
      <w:r w:rsidR="007F05AA" w:rsidRPr="00471306">
        <w:rPr>
          <w:b/>
          <w:sz w:val="18"/>
          <w:szCs w:val="18"/>
        </w:rPr>
        <w:t>:</w:t>
      </w:r>
      <w:r w:rsidR="007F05AA" w:rsidRPr="00471306">
        <w:rPr>
          <w:sz w:val="18"/>
          <w:szCs w:val="18"/>
        </w:rPr>
        <w:t xml:space="preserve">           English, Hindi</w:t>
      </w:r>
    </w:p>
    <w:p w:rsidR="007F05AA" w:rsidRPr="00471306" w:rsidRDefault="007F05AA" w:rsidP="007F05AA">
      <w:pPr>
        <w:spacing w:line="360" w:lineRule="auto"/>
        <w:ind w:firstLine="720"/>
        <w:rPr>
          <w:sz w:val="18"/>
          <w:szCs w:val="18"/>
        </w:rPr>
      </w:pPr>
      <w:r w:rsidRPr="00471306">
        <w:rPr>
          <w:b/>
          <w:sz w:val="18"/>
          <w:szCs w:val="18"/>
        </w:rPr>
        <w:t xml:space="preserve">Marital status </w:t>
      </w:r>
      <w:r w:rsidRPr="00471306">
        <w:rPr>
          <w:b/>
          <w:sz w:val="18"/>
          <w:szCs w:val="18"/>
        </w:rPr>
        <w:tab/>
      </w:r>
      <w:r w:rsidRPr="00471306">
        <w:rPr>
          <w:b/>
          <w:sz w:val="18"/>
          <w:szCs w:val="18"/>
        </w:rPr>
        <w:tab/>
      </w:r>
      <w:r w:rsidR="00031D9A" w:rsidRPr="00471306">
        <w:rPr>
          <w:b/>
          <w:sz w:val="18"/>
          <w:szCs w:val="18"/>
        </w:rPr>
        <w:t xml:space="preserve">            </w:t>
      </w:r>
      <w:r w:rsidRPr="00471306">
        <w:rPr>
          <w:b/>
          <w:sz w:val="18"/>
          <w:szCs w:val="18"/>
        </w:rPr>
        <w:t>:</w:t>
      </w:r>
      <w:r w:rsidRPr="00471306">
        <w:rPr>
          <w:sz w:val="18"/>
          <w:szCs w:val="18"/>
        </w:rPr>
        <w:t xml:space="preserve">           </w:t>
      </w:r>
      <w:r w:rsidR="000B5A35">
        <w:rPr>
          <w:sz w:val="18"/>
          <w:szCs w:val="18"/>
        </w:rPr>
        <w:t>M</w:t>
      </w:r>
      <w:r w:rsidRPr="00471306">
        <w:rPr>
          <w:sz w:val="18"/>
          <w:szCs w:val="18"/>
        </w:rPr>
        <w:t>arried</w:t>
      </w:r>
    </w:p>
    <w:p w:rsidR="007F05AA" w:rsidRPr="00471306" w:rsidRDefault="00031D9A" w:rsidP="007F05AA">
      <w:pPr>
        <w:spacing w:line="360" w:lineRule="auto"/>
        <w:ind w:firstLine="720"/>
        <w:rPr>
          <w:sz w:val="18"/>
          <w:szCs w:val="18"/>
        </w:rPr>
      </w:pPr>
      <w:r w:rsidRPr="00471306">
        <w:rPr>
          <w:b/>
          <w:sz w:val="18"/>
          <w:szCs w:val="18"/>
        </w:rPr>
        <w:t xml:space="preserve">Nationality </w:t>
      </w:r>
      <w:r w:rsidRPr="00471306">
        <w:rPr>
          <w:b/>
          <w:sz w:val="18"/>
          <w:szCs w:val="18"/>
        </w:rPr>
        <w:tab/>
      </w:r>
      <w:r w:rsidRPr="00471306">
        <w:rPr>
          <w:b/>
          <w:sz w:val="18"/>
          <w:szCs w:val="18"/>
        </w:rPr>
        <w:tab/>
        <w:t xml:space="preserve">            </w:t>
      </w:r>
      <w:r w:rsidR="007F05AA" w:rsidRPr="00471306">
        <w:rPr>
          <w:b/>
          <w:sz w:val="18"/>
          <w:szCs w:val="18"/>
        </w:rPr>
        <w:t>:</w:t>
      </w:r>
      <w:r w:rsidR="007F05AA" w:rsidRPr="00471306">
        <w:rPr>
          <w:sz w:val="18"/>
          <w:szCs w:val="18"/>
        </w:rPr>
        <w:tab/>
      </w:r>
      <w:r w:rsidRPr="00471306">
        <w:rPr>
          <w:sz w:val="18"/>
          <w:szCs w:val="18"/>
        </w:rPr>
        <w:t xml:space="preserve">          </w:t>
      </w:r>
      <w:r w:rsidR="007F05AA" w:rsidRPr="00471306">
        <w:rPr>
          <w:sz w:val="18"/>
          <w:szCs w:val="18"/>
        </w:rPr>
        <w:t>Indian</w:t>
      </w:r>
    </w:p>
    <w:p w:rsidR="00165359" w:rsidRPr="00471306" w:rsidRDefault="007F05AA" w:rsidP="00165359">
      <w:pPr>
        <w:rPr>
          <w:sz w:val="18"/>
          <w:szCs w:val="18"/>
        </w:rPr>
      </w:pPr>
      <w:r w:rsidRPr="00471306">
        <w:rPr>
          <w:b/>
          <w:sz w:val="18"/>
          <w:szCs w:val="18"/>
        </w:rPr>
        <w:t xml:space="preserve">            </w:t>
      </w:r>
      <w:r w:rsidR="00031D9A" w:rsidRPr="00471306">
        <w:rPr>
          <w:b/>
          <w:sz w:val="18"/>
          <w:szCs w:val="18"/>
        </w:rPr>
        <w:t xml:space="preserve"> </w:t>
      </w:r>
      <w:r w:rsidRPr="00471306">
        <w:rPr>
          <w:b/>
          <w:sz w:val="18"/>
          <w:szCs w:val="18"/>
        </w:rPr>
        <w:t xml:space="preserve">Permanent Address             </w:t>
      </w:r>
      <w:r w:rsidR="00031D9A" w:rsidRPr="00471306">
        <w:rPr>
          <w:b/>
          <w:sz w:val="18"/>
          <w:szCs w:val="18"/>
        </w:rPr>
        <w:t xml:space="preserve">         </w:t>
      </w:r>
      <w:r w:rsidRPr="00471306">
        <w:rPr>
          <w:b/>
          <w:sz w:val="18"/>
          <w:szCs w:val="18"/>
        </w:rPr>
        <w:t xml:space="preserve"> </w:t>
      </w:r>
      <w:r w:rsidR="00471306">
        <w:rPr>
          <w:b/>
          <w:sz w:val="18"/>
          <w:szCs w:val="18"/>
        </w:rPr>
        <w:t xml:space="preserve">     </w:t>
      </w:r>
      <w:r w:rsidRPr="00471306">
        <w:rPr>
          <w:b/>
          <w:sz w:val="18"/>
          <w:szCs w:val="18"/>
        </w:rPr>
        <w:t>:</w:t>
      </w:r>
      <w:r w:rsidRPr="00471306">
        <w:rPr>
          <w:sz w:val="18"/>
          <w:szCs w:val="18"/>
        </w:rPr>
        <w:t xml:space="preserve">         </w:t>
      </w:r>
      <w:r w:rsidR="000B5A35">
        <w:rPr>
          <w:sz w:val="18"/>
          <w:szCs w:val="18"/>
        </w:rPr>
        <w:t>Street 1/A</w:t>
      </w:r>
      <w:r w:rsidR="00165359" w:rsidRPr="00471306">
        <w:rPr>
          <w:sz w:val="18"/>
          <w:szCs w:val="18"/>
        </w:rPr>
        <w:t>,</w:t>
      </w:r>
      <w:r w:rsidR="000B5A35">
        <w:rPr>
          <w:sz w:val="18"/>
          <w:szCs w:val="18"/>
        </w:rPr>
        <w:t xml:space="preserve"> Sunder Nagar (west), kohka,</w:t>
      </w:r>
      <w:bookmarkStart w:id="0" w:name="_GoBack"/>
      <w:bookmarkEnd w:id="0"/>
      <w:r w:rsidR="00AE17F1">
        <w:rPr>
          <w:sz w:val="18"/>
          <w:szCs w:val="18"/>
        </w:rPr>
        <w:t xml:space="preserve"> </w:t>
      </w:r>
      <w:r w:rsidR="00165359" w:rsidRPr="00471306">
        <w:rPr>
          <w:sz w:val="18"/>
          <w:szCs w:val="18"/>
        </w:rPr>
        <w:t>Bhilai Nagar(C.G)</w:t>
      </w:r>
    </w:p>
    <w:p w:rsidR="005B0DBF" w:rsidRPr="00471306" w:rsidRDefault="007F05AA" w:rsidP="00741252">
      <w:pPr>
        <w:rPr>
          <w:sz w:val="18"/>
          <w:szCs w:val="18"/>
        </w:rPr>
      </w:pPr>
      <w:r w:rsidRPr="00471306">
        <w:rPr>
          <w:sz w:val="18"/>
          <w:szCs w:val="18"/>
        </w:rPr>
        <w:t xml:space="preserve">                                       </w:t>
      </w:r>
      <w:r w:rsidR="00E07542" w:rsidRPr="00471306">
        <w:rPr>
          <w:sz w:val="18"/>
          <w:szCs w:val="18"/>
        </w:rPr>
        <w:t xml:space="preserve">                      </w:t>
      </w:r>
      <w:r w:rsidR="00165359" w:rsidRPr="00471306">
        <w:rPr>
          <w:sz w:val="18"/>
          <w:szCs w:val="18"/>
        </w:rPr>
        <w:t xml:space="preserve">             </w:t>
      </w:r>
    </w:p>
    <w:p w:rsidR="007F05AA" w:rsidRPr="00471306" w:rsidRDefault="00B0244F" w:rsidP="00A309AB">
      <w:pPr>
        <w:pStyle w:val="Heading3"/>
        <w:rPr>
          <w:sz w:val="18"/>
          <w:szCs w:val="18"/>
        </w:rPr>
      </w:pPr>
      <w:r w:rsidRPr="00471306">
        <w:rPr>
          <w:sz w:val="18"/>
          <w:szCs w:val="18"/>
        </w:rPr>
        <w:t>DECLARATION</w:t>
      </w:r>
    </w:p>
    <w:p w:rsidR="00E07542" w:rsidRPr="00471306" w:rsidRDefault="00E07542" w:rsidP="007F05AA">
      <w:pPr>
        <w:rPr>
          <w:sz w:val="18"/>
          <w:szCs w:val="18"/>
        </w:rPr>
      </w:pPr>
    </w:p>
    <w:p w:rsidR="007F05AA" w:rsidRPr="00471306" w:rsidRDefault="007F05AA" w:rsidP="007F05AA">
      <w:pPr>
        <w:rPr>
          <w:sz w:val="18"/>
          <w:szCs w:val="18"/>
        </w:rPr>
      </w:pPr>
      <w:r w:rsidRPr="00471306">
        <w:rPr>
          <w:sz w:val="18"/>
          <w:szCs w:val="18"/>
        </w:rPr>
        <w:t xml:space="preserve"> I here by declare that the information provided above is tr</w:t>
      </w:r>
      <w:r w:rsidR="00E07542" w:rsidRPr="00471306">
        <w:rPr>
          <w:sz w:val="18"/>
          <w:szCs w:val="18"/>
        </w:rPr>
        <w:t>ue to the best of my knowledge</w:t>
      </w:r>
      <w:r w:rsidRPr="00471306">
        <w:rPr>
          <w:sz w:val="18"/>
          <w:szCs w:val="18"/>
        </w:rPr>
        <w:tab/>
      </w:r>
      <w:r w:rsidRPr="00471306">
        <w:rPr>
          <w:sz w:val="18"/>
          <w:szCs w:val="18"/>
        </w:rPr>
        <w:tab/>
      </w:r>
      <w:r w:rsidRPr="00471306">
        <w:rPr>
          <w:sz w:val="18"/>
          <w:szCs w:val="18"/>
        </w:rPr>
        <w:tab/>
      </w:r>
      <w:r w:rsidRPr="00471306">
        <w:rPr>
          <w:sz w:val="18"/>
          <w:szCs w:val="18"/>
        </w:rPr>
        <w:tab/>
      </w:r>
      <w:r w:rsidRPr="00471306">
        <w:rPr>
          <w:sz w:val="18"/>
          <w:szCs w:val="18"/>
        </w:rPr>
        <w:tab/>
      </w:r>
    </w:p>
    <w:p w:rsidR="007F05AA" w:rsidRPr="00471306" w:rsidRDefault="007F05AA" w:rsidP="007F05AA">
      <w:pPr>
        <w:jc w:val="both"/>
        <w:rPr>
          <w:sz w:val="18"/>
          <w:szCs w:val="18"/>
        </w:rPr>
      </w:pPr>
      <w:r w:rsidRPr="00471306">
        <w:rPr>
          <w:sz w:val="18"/>
          <w:szCs w:val="18"/>
        </w:rPr>
        <w:tab/>
      </w:r>
      <w:r w:rsidRPr="00471306">
        <w:rPr>
          <w:sz w:val="18"/>
          <w:szCs w:val="18"/>
        </w:rPr>
        <w:tab/>
      </w:r>
      <w:r w:rsidRPr="00471306">
        <w:rPr>
          <w:sz w:val="18"/>
          <w:szCs w:val="18"/>
        </w:rPr>
        <w:tab/>
      </w:r>
      <w:r w:rsidRPr="00471306">
        <w:rPr>
          <w:sz w:val="18"/>
          <w:szCs w:val="18"/>
        </w:rPr>
        <w:tab/>
      </w:r>
      <w:r w:rsidRPr="00471306">
        <w:rPr>
          <w:sz w:val="18"/>
          <w:szCs w:val="18"/>
        </w:rPr>
        <w:tab/>
      </w:r>
      <w:r w:rsidRPr="00471306">
        <w:rPr>
          <w:sz w:val="18"/>
          <w:szCs w:val="18"/>
        </w:rPr>
        <w:tab/>
      </w:r>
      <w:r w:rsidRPr="00471306">
        <w:rPr>
          <w:sz w:val="18"/>
          <w:szCs w:val="18"/>
        </w:rPr>
        <w:tab/>
      </w:r>
      <w:r w:rsidRPr="00471306">
        <w:rPr>
          <w:sz w:val="18"/>
          <w:szCs w:val="18"/>
        </w:rPr>
        <w:tab/>
      </w:r>
      <w:r w:rsidRPr="00471306">
        <w:rPr>
          <w:sz w:val="18"/>
          <w:szCs w:val="18"/>
        </w:rPr>
        <w:tab/>
      </w:r>
    </w:p>
    <w:p w:rsidR="00E07542" w:rsidRPr="00471306" w:rsidRDefault="00DC11A9" w:rsidP="007F05AA">
      <w:pPr>
        <w:jc w:val="both"/>
        <w:rPr>
          <w:sz w:val="18"/>
          <w:szCs w:val="18"/>
        </w:rPr>
      </w:pPr>
      <w:r w:rsidRPr="00471306">
        <w:rPr>
          <w:sz w:val="18"/>
          <w:szCs w:val="18"/>
        </w:rPr>
        <w:t xml:space="preserve"> </w:t>
      </w:r>
      <w:r w:rsidR="00165359" w:rsidRPr="00471306">
        <w:rPr>
          <w:sz w:val="18"/>
          <w:szCs w:val="18"/>
        </w:rPr>
        <w:t>Place: Bhilai</w:t>
      </w:r>
      <w:r w:rsidR="00E07542" w:rsidRPr="00471306">
        <w:rPr>
          <w:sz w:val="18"/>
          <w:szCs w:val="18"/>
        </w:rPr>
        <w:t xml:space="preserve">    </w:t>
      </w:r>
    </w:p>
    <w:p w:rsidR="00E07542" w:rsidRPr="00471306" w:rsidRDefault="00E07542" w:rsidP="007F05AA">
      <w:pPr>
        <w:jc w:val="both"/>
        <w:rPr>
          <w:sz w:val="18"/>
          <w:szCs w:val="18"/>
        </w:rPr>
      </w:pPr>
      <w:r w:rsidRPr="00471306">
        <w:rPr>
          <w:sz w:val="18"/>
          <w:szCs w:val="18"/>
        </w:rPr>
        <w:t xml:space="preserve">                                                                                            </w:t>
      </w:r>
      <w:r w:rsidRPr="00471306">
        <w:rPr>
          <w:b/>
          <w:sz w:val="18"/>
          <w:szCs w:val="18"/>
        </w:rPr>
        <w:t>TASNEEM FATIMA.</w:t>
      </w:r>
      <w:r w:rsidRPr="00471306">
        <w:rPr>
          <w:sz w:val="18"/>
          <w:szCs w:val="18"/>
        </w:rPr>
        <w:t xml:space="preserve">                  </w:t>
      </w:r>
    </w:p>
    <w:p w:rsidR="00E07542" w:rsidRPr="00471306" w:rsidRDefault="007F05AA" w:rsidP="007F05AA">
      <w:pPr>
        <w:jc w:val="both"/>
        <w:rPr>
          <w:sz w:val="18"/>
          <w:szCs w:val="18"/>
        </w:rPr>
      </w:pPr>
      <w:r w:rsidRPr="00471306">
        <w:rPr>
          <w:sz w:val="18"/>
          <w:szCs w:val="18"/>
        </w:rPr>
        <w:t xml:space="preserve"> </w:t>
      </w:r>
      <w:r w:rsidR="002D0E72" w:rsidRPr="00471306">
        <w:rPr>
          <w:sz w:val="18"/>
          <w:szCs w:val="18"/>
        </w:rPr>
        <w:t>Date:</w:t>
      </w:r>
      <w:r w:rsidR="00AE17F1">
        <w:rPr>
          <w:sz w:val="18"/>
          <w:szCs w:val="18"/>
        </w:rPr>
        <w:t>09</w:t>
      </w:r>
      <w:r w:rsidR="002D0E72" w:rsidRPr="00471306">
        <w:rPr>
          <w:sz w:val="18"/>
          <w:szCs w:val="18"/>
        </w:rPr>
        <w:t>/</w:t>
      </w:r>
      <w:r w:rsidR="006629D9" w:rsidRPr="00471306">
        <w:rPr>
          <w:sz w:val="18"/>
          <w:szCs w:val="18"/>
        </w:rPr>
        <w:t>0</w:t>
      </w:r>
      <w:r w:rsidR="00AE17F1">
        <w:rPr>
          <w:sz w:val="18"/>
          <w:szCs w:val="18"/>
        </w:rPr>
        <w:t>5</w:t>
      </w:r>
      <w:r w:rsidR="00E07542" w:rsidRPr="00471306">
        <w:rPr>
          <w:sz w:val="18"/>
          <w:szCs w:val="18"/>
        </w:rPr>
        <w:t>/</w:t>
      </w:r>
      <w:r w:rsidR="009257B4">
        <w:rPr>
          <w:sz w:val="18"/>
          <w:szCs w:val="18"/>
        </w:rPr>
        <w:t>20</w:t>
      </w:r>
      <w:r w:rsidR="000B5A35">
        <w:rPr>
          <w:sz w:val="18"/>
          <w:szCs w:val="18"/>
        </w:rPr>
        <w:t>22</w:t>
      </w:r>
    </w:p>
    <w:p w:rsidR="007F05AA" w:rsidRPr="00471306" w:rsidRDefault="007F05AA" w:rsidP="007F05AA">
      <w:pPr>
        <w:jc w:val="both"/>
        <w:rPr>
          <w:sz w:val="18"/>
          <w:szCs w:val="18"/>
        </w:rPr>
      </w:pPr>
      <w:r w:rsidRPr="00471306">
        <w:rPr>
          <w:sz w:val="18"/>
          <w:szCs w:val="18"/>
        </w:rPr>
        <w:t xml:space="preserve">                                                                      </w:t>
      </w:r>
      <w:r w:rsidR="00E07542" w:rsidRPr="00471306">
        <w:rPr>
          <w:sz w:val="18"/>
          <w:szCs w:val="18"/>
        </w:rPr>
        <w:t xml:space="preserve">                               </w:t>
      </w:r>
      <w:r w:rsidRPr="00471306">
        <w:rPr>
          <w:sz w:val="18"/>
          <w:szCs w:val="18"/>
        </w:rPr>
        <w:t xml:space="preserve">   </w:t>
      </w:r>
    </w:p>
    <w:p w:rsidR="008F7D3C" w:rsidRPr="00471306" w:rsidRDefault="008F7D3C">
      <w:pPr>
        <w:pStyle w:val="BodyText"/>
        <w:rPr>
          <w:sz w:val="18"/>
          <w:szCs w:val="18"/>
        </w:rPr>
      </w:pPr>
    </w:p>
    <w:sectPr w:rsidR="008F7D3C" w:rsidRPr="00471306" w:rsidSect="002D70FD">
      <w:footerReference w:type="default" r:id="rId9"/>
      <w:footnotePr>
        <w:pos w:val="beneathText"/>
      </w:footnotePr>
      <w:pgSz w:w="12240" w:h="15840"/>
      <w:pgMar w:top="1080" w:right="1627" w:bottom="108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EC" w:rsidRDefault="001F02EC">
      <w:r>
        <w:separator/>
      </w:r>
    </w:p>
  </w:endnote>
  <w:endnote w:type="continuationSeparator" w:id="0">
    <w:p w:rsidR="001F02EC" w:rsidRDefault="001F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xi Sans">
    <w:charset w:val="00"/>
    <w:family w:val="swiss"/>
    <w:pitch w:val="variable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3C" w:rsidRDefault="006113DB">
    <w:pPr>
      <w:pStyle w:val="Footer"/>
    </w:pPr>
    <w:r>
      <w:rPr>
        <w:lang w:val="en-IN" w:eastAsia="en-IN" w:bidi="hi-IN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2089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2089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D3C" w:rsidRDefault="00F104F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F7D3C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B5A35"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6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" stroked="f">
              <v:fill opacity="0"/>
              <v:textbox inset="0,0,0,0">
                <w:txbxContent>
                  <w:p w:rsidR="008F7D3C" w:rsidRDefault="00F104F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F7D3C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B5A35"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EC" w:rsidRDefault="001F02EC">
      <w:r>
        <w:separator/>
      </w:r>
    </w:p>
  </w:footnote>
  <w:footnote w:type="continuationSeparator" w:id="0">
    <w:p w:rsidR="001F02EC" w:rsidRDefault="001F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 w:val="0"/>
        <w:u w:val="none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 w:val="0"/>
        <w:u w:val="none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 w:val="0"/>
        <w:u w:val="none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 w:val="0"/>
        <w:u w:val="none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 w:val="0"/>
        <w:u w:val="none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 w:val="0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6B74681"/>
    <w:multiLevelType w:val="hybridMultilevel"/>
    <w:tmpl w:val="F2DCA2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E46F29"/>
    <w:multiLevelType w:val="hybridMultilevel"/>
    <w:tmpl w:val="E1B2151A"/>
    <w:lvl w:ilvl="0" w:tplc="52167D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0805456E"/>
    <w:multiLevelType w:val="hybridMultilevel"/>
    <w:tmpl w:val="9ACAE49E"/>
    <w:lvl w:ilvl="0" w:tplc="52167D9C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2">
    <w:nsid w:val="0D8B32F8"/>
    <w:multiLevelType w:val="hybridMultilevel"/>
    <w:tmpl w:val="FF502F7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5009DD"/>
    <w:multiLevelType w:val="hybridMultilevel"/>
    <w:tmpl w:val="3B6A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2087E"/>
    <w:multiLevelType w:val="hybridMultilevel"/>
    <w:tmpl w:val="F4EE034C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2CC7177C"/>
    <w:multiLevelType w:val="hybridMultilevel"/>
    <w:tmpl w:val="5F909A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9285B"/>
    <w:multiLevelType w:val="hybridMultilevel"/>
    <w:tmpl w:val="4FC49C1C"/>
    <w:lvl w:ilvl="0" w:tplc="4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44E54204"/>
    <w:multiLevelType w:val="multilevel"/>
    <w:tmpl w:val="9530E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D108A2"/>
    <w:multiLevelType w:val="hybridMultilevel"/>
    <w:tmpl w:val="4FB66D34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9">
    <w:nsid w:val="4A600848"/>
    <w:multiLevelType w:val="hybridMultilevel"/>
    <w:tmpl w:val="A634BF60"/>
    <w:lvl w:ilvl="0" w:tplc="4009000F">
      <w:start w:val="1"/>
      <w:numFmt w:val="decimal"/>
      <w:lvlText w:val="%1."/>
      <w:lvlJc w:val="left"/>
      <w:pPr>
        <w:ind w:left="1186" w:hanging="360"/>
      </w:pPr>
    </w:lvl>
    <w:lvl w:ilvl="1" w:tplc="40090019" w:tentative="1">
      <w:start w:val="1"/>
      <w:numFmt w:val="lowerLetter"/>
      <w:lvlText w:val="%2."/>
      <w:lvlJc w:val="left"/>
      <w:pPr>
        <w:ind w:left="1906" w:hanging="360"/>
      </w:pPr>
    </w:lvl>
    <w:lvl w:ilvl="2" w:tplc="4009001B" w:tentative="1">
      <w:start w:val="1"/>
      <w:numFmt w:val="lowerRoman"/>
      <w:lvlText w:val="%3."/>
      <w:lvlJc w:val="right"/>
      <w:pPr>
        <w:ind w:left="2626" w:hanging="180"/>
      </w:pPr>
    </w:lvl>
    <w:lvl w:ilvl="3" w:tplc="4009000F" w:tentative="1">
      <w:start w:val="1"/>
      <w:numFmt w:val="decimal"/>
      <w:lvlText w:val="%4."/>
      <w:lvlJc w:val="left"/>
      <w:pPr>
        <w:ind w:left="3346" w:hanging="360"/>
      </w:pPr>
    </w:lvl>
    <w:lvl w:ilvl="4" w:tplc="40090019" w:tentative="1">
      <w:start w:val="1"/>
      <w:numFmt w:val="lowerLetter"/>
      <w:lvlText w:val="%5."/>
      <w:lvlJc w:val="left"/>
      <w:pPr>
        <w:ind w:left="4066" w:hanging="360"/>
      </w:pPr>
    </w:lvl>
    <w:lvl w:ilvl="5" w:tplc="4009001B" w:tentative="1">
      <w:start w:val="1"/>
      <w:numFmt w:val="lowerRoman"/>
      <w:lvlText w:val="%6."/>
      <w:lvlJc w:val="right"/>
      <w:pPr>
        <w:ind w:left="4786" w:hanging="180"/>
      </w:pPr>
    </w:lvl>
    <w:lvl w:ilvl="6" w:tplc="4009000F" w:tentative="1">
      <w:start w:val="1"/>
      <w:numFmt w:val="decimal"/>
      <w:lvlText w:val="%7."/>
      <w:lvlJc w:val="left"/>
      <w:pPr>
        <w:ind w:left="5506" w:hanging="360"/>
      </w:pPr>
    </w:lvl>
    <w:lvl w:ilvl="7" w:tplc="40090019" w:tentative="1">
      <w:start w:val="1"/>
      <w:numFmt w:val="lowerLetter"/>
      <w:lvlText w:val="%8."/>
      <w:lvlJc w:val="left"/>
      <w:pPr>
        <w:ind w:left="6226" w:hanging="360"/>
      </w:pPr>
    </w:lvl>
    <w:lvl w:ilvl="8" w:tplc="40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0">
    <w:nsid w:val="4E6238E2"/>
    <w:multiLevelType w:val="hybridMultilevel"/>
    <w:tmpl w:val="CA9AE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6B509C"/>
    <w:multiLevelType w:val="hybridMultilevel"/>
    <w:tmpl w:val="4B1A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B4238"/>
    <w:multiLevelType w:val="hybridMultilevel"/>
    <w:tmpl w:val="56E2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622C5"/>
    <w:multiLevelType w:val="hybridMultilevel"/>
    <w:tmpl w:val="0FBE3978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>
    <w:nsid w:val="5A0A71D8"/>
    <w:multiLevelType w:val="multilevel"/>
    <w:tmpl w:val="6F741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0E4E2A"/>
    <w:multiLevelType w:val="multilevel"/>
    <w:tmpl w:val="E1A62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BF21CE"/>
    <w:multiLevelType w:val="multilevel"/>
    <w:tmpl w:val="1C70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196475"/>
    <w:multiLevelType w:val="hybridMultilevel"/>
    <w:tmpl w:val="44BC3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3"/>
  </w:num>
  <w:num w:numId="11">
    <w:abstractNumId w:val="10"/>
  </w:num>
  <w:num w:numId="12">
    <w:abstractNumId w:val="26"/>
  </w:num>
  <w:num w:numId="13">
    <w:abstractNumId w:val="13"/>
  </w:num>
  <w:num w:numId="14">
    <w:abstractNumId w:val="20"/>
  </w:num>
  <w:num w:numId="15">
    <w:abstractNumId w:val="27"/>
  </w:num>
  <w:num w:numId="16">
    <w:abstractNumId w:val="22"/>
  </w:num>
  <w:num w:numId="17">
    <w:abstractNumId w:val="18"/>
  </w:num>
  <w:num w:numId="18">
    <w:abstractNumId w:val="17"/>
  </w:num>
  <w:num w:numId="19">
    <w:abstractNumId w:val="9"/>
  </w:num>
  <w:num w:numId="20">
    <w:abstractNumId w:val="24"/>
  </w:num>
  <w:num w:numId="21">
    <w:abstractNumId w:val="25"/>
  </w:num>
  <w:num w:numId="22">
    <w:abstractNumId w:val="14"/>
  </w:num>
  <w:num w:numId="23">
    <w:abstractNumId w:val="11"/>
  </w:num>
  <w:num w:numId="24">
    <w:abstractNumId w:val="19"/>
  </w:num>
  <w:num w:numId="25">
    <w:abstractNumId w:val="21"/>
  </w:num>
  <w:num w:numId="26">
    <w:abstractNumId w:val="16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07"/>
    <w:rsid w:val="00031D9A"/>
    <w:rsid w:val="00042468"/>
    <w:rsid w:val="000A2AAB"/>
    <w:rsid w:val="000B5A35"/>
    <w:rsid w:val="000B6916"/>
    <w:rsid w:val="000D1A02"/>
    <w:rsid w:val="000E75B6"/>
    <w:rsid w:val="000F4183"/>
    <w:rsid w:val="000F4A6E"/>
    <w:rsid w:val="000F5140"/>
    <w:rsid w:val="00102BE0"/>
    <w:rsid w:val="00165359"/>
    <w:rsid w:val="00177961"/>
    <w:rsid w:val="00177FDC"/>
    <w:rsid w:val="001A1B55"/>
    <w:rsid w:val="001B4F61"/>
    <w:rsid w:val="001C3645"/>
    <w:rsid w:val="001D20CF"/>
    <w:rsid w:val="001F02EC"/>
    <w:rsid w:val="00207782"/>
    <w:rsid w:val="002932D9"/>
    <w:rsid w:val="00297601"/>
    <w:rsid w:val="002B1372"/>
    <w:rsid w:val="002D0E72"/>
    <w:rsid w:val="002D70FD"/>
    <w:rsid w:val="002F6269"/>
    <w:rsid w:val="00307A05"/>
    <w:rsid w:val="00323F9A"/>
    <w:rsid w:val="00346CED"/>
    <w:rsid w:val="00367A9C"/>
    <w:rsid w:val="0038544D"/>
    <w:rsid w:val="003A337F"/>
    <w:rsid w:val="003B1259"/>
    <w:rsid w:val="003E6AB4"/>
    <w:rsid w:val="003E6EE1"/>
    <w:rsid w:val="004271C2"/>
    <w:rsid w:val="00443F80"/>
    <w:rsid w:val="004659E0"/>
    <w:rsid w:val="00467346"/>
    <w:rsid w:val="00471306"/>
    <w:rsid w:val="004C2418"/>
    <w:rsid w:val="004F0B07"/>
    <w:rsid w:val="005103DA"/>
    <w:rsid w:val="005524AD"/>
    <w:rsid w:val="00564675"/>
    <w:rsid w:val="005A357B"/>
    <w:rsid w:val="005B0DBF"/>
    <w:rsid w:val="005D6B57"/>
    <w:rsid w:val="005E0C6C"/>
    <w:rsid w:val="005E5833"/>
    <w:rsid w:val="006113DB"/>
    <w:rsid w:val="006576C3"/>
    <w:rsid w:val="006629D9"/>
    <w:rsid w:val="00666A9B"/>
    <w:rsid w:val="00666EC9"/>
    <w:rsid w:val="006A7A99"/>
    <w:rsid w:val="006E2713"/>
    <w:rsid w:val="007206C8"/>
    <w:rsid w:val="007239B3"/>
    <w:rsid w:val="0073488D"/>
    <w:rsid w:val="00741252"/>
    <w:rsid w:val="00762888"/>
    <w:rsid w:val="00763130"/>
    <w:rsid w:val="0079764E"/>
    <w:rsid w:val="007C635F"/>
    <w:rsid w:val="007F05AA"/>
    <w:rsid w:val="0082012E"/>
    <w:rsid w:val="00833A31"/>
    <w:rsid w:val="008453E0"/>
    <w:rsid w:val="008532C3"/>
    <w:rsid w:val="00854FBA"/>
    <w:rsid w:val="00890952"/>
    <w:rsid w:val="00893DDE"/>
    <w:rsid w:val="008A4C09"/>
    <w:rsid w:val="008D38E1"/>
    <w:rsid w:val="008D5E1E"/>
    <w:rsid w:val="008E5A90"/>
    <w:rsid w:val="008F7D3C"/>
    <w:rsid w:val="009257B4"/>
    <w:rsid w:val="00975CE6"/>
    <w:rsid w:val="00996C8A"/>
    <w:rsid w:val="009A3221"/>
    <w:rsid w:val="009E32C9"/>
    <w:rsid w:val="00A00480"/>
    <w:rsid w:val="00A309AB"/>
    <w:rsid w:val="00A55F6A"/>
    <w:rsid w:val="00A8556B"/>
    <w:rsid w:val="00AB578F"/>
    <w:rsid w:val="00AC5176"/>
    <w:rsid w:val="00AC7558"/>
    <w:rsid w:val="00AE17F1"/>
    <w:rsid w:val="00B0244F"/>
    <w:rsid w:val="00B027FF"/>
    <w:rsid w:val="00B030F3"/>
    <w:rsid w:val="00B37E53"/>
    <w:rsid w:val="00B54253"/>
    <w:rsid w:val="00C22C2D"/>
    <w:rsid w:val="00C25EF8"/>
    <w:rsid w:val="00C32E36"/>
    <w:rsid w:val="00D21F64"/>
    <w:rsid w:val="00D27ABD"/>
    <w:rsid w:val="00D87AEE"/>
    <w:rsid w:val="00DC11A9"/>
    <w:rsid w:val="00DC5CFA"/>
    <w:rsid w:val="00DD1900"/>
    <w:rsid w:val="00DE1BBE"/>
    <w:rsid w:val="00E047D0"/>
    <w:rsid w:val="00E07542"/>
    <w:rsid w:val="00E30090"/>
    <w:rsid w:val="00E65405"/>
    <w:rsid w:val="00E66979"/>
    <w:rsid w:val="00EF2204"/>
    <w:rsid w:val="00F104F5"/>
    <w:rsid w:val="00FC106A"/>
    <w:rsid w:val="00FF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59"/>
    <w:pPr>
      <w:suppressAutoHyphens/>
    </w:pPr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3B1259"/>
    <w:pPr>
      <w:keepNext/>
      <w:tabs>
        <w:tab w:val="num" w:pos="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125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7F7F7F"/>
      <w:tabs>
        <w:tab w:val="num" w:pos="0"/>
      </w:tabs>
      <w:outlineLvl w:val="1"/>
    </w:pPr>
    <w:rPr>
      <w:bCs/>
      <w:i/>
      <w:iCs/>
    </w:rPr>
  </w:style>
  <w:style w:type="paragraph" w:styleId="Heading3">
    <w:name w:val="heading 3"/>
    <w:basedOn w:val="Normal"/>
    <w:next w:val="Normal"/>
    <w:qFormat/>
    <w:rsid w:val="003B125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7F7F7F"/>
      <w:tabs>
        <w:tab w:val="num" w:pos="0"/>
      </w:tabs>
      <w:outlineLvl w:val="2"/>
    </w:pPr>
    <w:rPr>
      <w:b/>
      <w:i/>
      <w:iCs/>
    </w:rPr>
  </w:style>
  <w:style w:type="paragraph" w:styleId="Heading4">
    <w:name w:val="heading 4"/>
    <w:basedOn w:val="Normal"/>
    <w:next w:val="Normal"/>
    <w:qFormat/>
    <w:rsid w:val="003B1259"/>
    <w:pPr>
      <w:keepNext/>
      <w:shd w:val="clear" w:color="auto" w:fill="999999"/>
      <w:tabs>
        <w:tab w:val="num" w:pos="0"/>
      </w:tabs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3B1259"/>
    <w:pPr>
      <w:keepNext/>
      <w:tabs>
        <w:tab w:val="num" w:pos="0"/>
      </w:tabs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B1259"/>
    <w:pPr>
      <w:keepNext/>
      <w:shd w:val="clear" w:color="auto" w:fill="999999"/>
      <w:tabs>
        <w:tab w:val="num" w:pos="0"/>
      </w:tabs>
      <w:ind w:right="-360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B1259"/>
    <w:rPr>
      <w:b w:val="0"/>
      <w:u w:val="none"/>
    </w:rPr>
  </w:style>
  <w:style w:type="character" w:customStyle="1" w:styleId="WW8Num2z0">
    <w:name w:val="WW8Num2z0"/>
    <w:rsid w:val="003B1259"/>
    <w:rPr>
      <w:rFonts w:ascii="Wingdings" w:hAnsi="Wingdings"/>
    </w:rPr>
  </w:style>
  <w:style w:type="character" w:customStyle="1" w:styleId="WW8Num3z0">
    <w:name w:val="WW8Num3z0"/>
    <w:rsid w:val="003B1259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B1259"/>
    <w:rPr>
      <w:rFonts w:ascii="Wingdings" w:hAnsi="Wingdings"/>
    </w:rPr>
  </w:style>
  <w:style w:type="character" w:customStyle="1" w:styleId="WW8Num5z0">
    <w:name w:val="WW8Num5z0"/>
    <w:rsid w:val="003B1259"/>
    <w:rPr>
      <w:rFonts w:ascii="Wingdings" w:hAnsi="Wingdings"/>
    </w:rPr>
  </w:style>
  <w:style w:type="character" w:customStyle="1" w:styleId="WW8Num6z0">
    <w:name w:val="WW8Num6z0"/>
    <w:rsid w:val="003B1259"/>
    <w:rPr>
      <w:rFonts w:ascii="Wingdings" w:hAnsi="Wingdings"/>
    </w:rPr>
  </w:style>
  <w:style w:type="character" w:customStyle="1" w:styleId="WW8Num7z0">
    <w:name w:val="WW8Num7z0"/>
    <w:rsid w:val="003B1259"/>
    <w:rPr>
      <w:rFonts w:ascii="Symbol" w:hAnsi="Symbol"/>
    </w:rPr>
  </w:style>
  <w:style w:type="character" w:customStyle="1" w:styleId="WW8Num8z0">
    <w:name w:val="WW8Num8z0"/>
    <w:rsid w:val="003B1259"/>
    <w:rPr>
      <w:rFonts w:ascii="Wingdings" w:hAnsi="Wingdings"/>
    </w:rPr>
  </w:style>
  <w:style w:type="character" w:customStyle="1" w:styleId="Absatz-Standardschriftart">
    <w:name w:val="Absatz-Standardschriftart"/>
    <w:rsid w:val="003B1259"/>
  </w:style>
  <w:style w:type="character" w:customStyle="1" w:styleId="WW8Num2z1">
    <w:name w:val="WW8Num2z1"/>
    <w:rsid w:val="003B1259"/>
    <w:rPr>
      <w:rFonts w:ascii="Courier New" w:hAnsi="Courier New"/>
    </w:rPr>
  </w:style>
  <w:style w:type="character" w:customStyle="1" w:styleId="WW8Num2z3">
    <w:name w:val="WW8Num2z3"/>
    <w:rsid w:val="003B1259"/>
    <w:rPr>
      <w:rFonts w:ascii="Symbol" w:hAnsi="Symbol"/>
    </w:rPr>
  </w:style>
  <w:style w:type="character" w:customStyle="1" w:styleId="WW8Num4z1">
    <w:name w:val="WW8Num4z1"/>
    <w:rsid w:val="003B1259"/>
    <w:rPr>
      <w:rFonts w:ascii="Courier New" w:hAnsi="Courier New"/>
    </w:rPr>
  </w:style>
  <w:style w:type="character" w:customStyle="1" w:styleId="WW8Num4z3">
    <w:name w:val="WW8Num4z3"/>
    <w:rsid w:val="003B1259"/>
    <w:rPr>
      <w:rFonts w:ascii="Symbol" w:hAnsi="Symbol"/>
    </w:rPr>
  </w:style>
  <w:style w:type="character" w:customStyle="1" w:styleId="WW8Num5z1">
    <w:name w:val="WW8Num5z1"/>
    <w:rsid w:val="003B1259"/>
    <w:rPr>
      <w:rFonts w:ascii="Courier New" w:hAnsi="Courier New"/>
    </w:rPr>
  </w:style>
  <w:style w:type="character" w:customStyle="1" w:styleId="WW8Num5z3">
    <w:name w:val="WW8Num5z3"/>
    <w:rsid w:val="003B1259"/>
    <w:rPr>
      <w:rFonts w:ascii="Symbol" w:hAnsi="Symbol"/>
    </w:rPr>
  </w:style>
  <w:style w:type="character" w:customStyle="1" w:styleId="WW8Num6z1">
    <w:name w:val="WW8Num6z1"/>
    <w:rsid w:val="003B1259"/>
    <w:rPr>
      <w:rFonts w:ascii="Courier New" w:hAnsi="Courier New"/>
    </w:rPr>
  </w:style>
  <w:style w:type="character" w:customStyle="1" w:styleId="WW8Num6z3">
    <w:name w:val="WW8Num6z3"/>
    <w:rsid w:val="003B1259"/>
    <w:rPr>
      <w:rFonts w:ascii="Symbol" w:hAnsi="Symbol"/>
    </w:rPr>
  </w:style>
  <w:style w:type="character" w:customStyle="1" w:styleId="WW8Num7z1">
    <w:name w:val="WW8Num7z1"/>
    <w:rsid w:val="003B1259"/>
    <w:rPr>
      <w:rFonts w:ascii="Courier New" w:hAnsi="Courier New" w:cs="Courier New"/>
    </w:rPr>
  </w:style>
  <w:style w:type="character" w:customStyle="1" w:styleId="WW8Num7z2">
    <w:name w:val="WW8Num7z2"/>
    <w:rsid w:val="003B1259"/>
    <w:rPr>
      <w:rFonts w:ascii="Wingdings" w:hAnsi="Wingdings"/>
    </w:rPr>
  </w:style>
  <w:style w:type="character" w:customStyle="1" w:styleId="WW8Num8z1">
    <w:name w:val="WW8Num8z1"/>
    <w:rsid w:val="003B1259"/>
    <w:rPr>
      <w:rFonts w:ascii="Courier New" w:hAnsi="Courier New"/>
    </w:rPr>
  </w:style>
  <w:style w:type="character" w:customStyle="1" w:styleId="WW8Num8z3">
    <w:name w:val="WW8Num8z3"/>
    <w:rsid w:val="003B1259"/>
    <w:rPr>
      <w:rFonts w:ascii="Symbol" w:hAnsi="Symbol"/>
    </w:rPr>
  </w:style>
  <w:style w:type="character" w:customStyle="1" w:styleId="WW8Num9z0">
    <w:name w:val="WW8Num9z0"/>
    <w:rsid w:val="003B1259"/>
    <w:rPr>
      <w:rFonts w:ascii="Wingdings" w:hAnsi="Wingdings"/>
    </w:rPr>
  </w:style>
  <w:style w:type="character" w:customStyle="1" w:styleId="WW8Num9z1">
    <w:name w:val="WW8Num9z1"/>
    <w:rsid w:val="003B1259"/>
    <w:rPr>
      <w:rFonts w:ascii="Courier New" w:hAnsi="Courier New"/>
    </w:rPr>
  </w:style>
  <w:style w:type="character" w:customStyle="1" w:styleId="WW8Num9z3">
    <w:name w:val="WW8Num9z3"/>
    <w:rsid w:val="003B1259"/>
    <w:rPr>
      <w:rFonts w:ascii="Symbol" w:hAnsi="Symbol"/>
    </w:rPr>
  </w:style>
  <w:style w:type="character" w:customStyle="1" w:styleId="WW8Num10z0">
    <w:name w:val="WW8Num10z0"/>
    <w:rsid w:val="003B1259"/>
    <w:rPr>
      <w:rFonts w:ascii="Symbol" w:hAnsi="Symbol"/>
    </w:rPr>
  </w:style>
  <w:style w:type="character" w:customStyle="1" w:styleId="WW8Num10z1">
    <w:name w:val="WW8Num10z1"/>
    <w:rsid w:val="003B1259"/>
    <w:rPr>
      <w:rFonts w:ascii="Courier New" w:hAnsi="Courier New"/>
    </w:rPr>
  </w:style>
  <w:style w:type="character" w:customStyle="1" w:styleId="WW8Num10z2">
    <w:name w:val="WW8Num10z2"/>
    <w:rsid w:val="003B1259"/>
    <w:rPr>
      <w:rFonts w:ascii="Wingdings" w:hAnsi="Wingdings"/>
    </w:rPr>
  </w:style>
  <w:style w:type="character" w:customStyle="1" w:styleId="WW8Num11z0">
    <w:name w:val="WW8Num11z0"/>
    <w:rsid w:val="003B1259"/>
    <w:rPr>
      <w:rFonts w:ascii="Wingdings" w:hAnsi="Wingdings"/>
    </w:rPr>
  </w:style>
  <w:style w:type="character" w:customStyle="1" w:styleId="WW8Num11z1">
    <w:name w:val="WW8Num11z1"/>
    <w:rsid w:val="003B1259"/>
    <w:rPr>
      <w:rFonts w:ascii="Courier New" w:hAnsi="Courier New"/>
    </w:rPr>
  </w:style>
  <w:style w:type="character" w:customStyle="1" w:styleId="WW8Num11z3">
    <w:name w:val="WW8Num11z3"/>
    <w:rsid w:val="003B1259"/>
    <w:rPr>
      <w:rFonts w:ascii="Symbol" w:hAnsi="Symbol"/>
    </w:rPr>
  </w:style>
  <w:style w:type="character" w:customStyle="1" w:styleId="WW8Num12z0">
    <w:name w:val="WW8Num12z0"/>
    <w:rsid w:val="003B1259"/>
    <w:rPr>
      <w:rFonts w:ascii="Symbol" w:hAnsi="Symbol"/>
    </w:rPr>
  </w:style>
  <w:style w:type="character" w:customStyle="1" w:styleId="WW8Num12z1">
    <w:name w:val="WW8Num12z1"/>
    <w:rsid w:val="003B1259"/>
    <w:rPr>
      <w:rFonts w:ascii="Courier New" w:hAnsi="Courier New" w:cs="Courier New"/>
    </w:rPr>
  </w:style>
  <w:style w:type="character" w:customStyle="1" w:styleId="WW8Num12z2">
    <w:name w:val="WW8Num12z2"/>
    <w:rsid w:val="003B1259"/>
    <w:rPr>
      <w:rFonts w:ascii="Wingdings" w:hAnsi="Wingdings"/>
    </w:rPr>
  </w:style>
  <w:style w:type="character" w:customStyle="1" w:styleId="WW8Num13z0">
    <w:name w:val="WW8Num13z0"/>
    <w:rsid w:val="003B1259"/>
    <w:rPr>
      <w:rFonts w:ascii="Wingdings" w:hAnsi="Wingdings"/>
    </w:rPr>
  </w:style>
  <w:style w:type="character" w:customStyle="1" w:styleId="WW8Num13z1">
    <w:name w:val="WW8Num13z1"/>
    <w:rsid w:val="003B1259"/>
    <w:rPr>
      <w:rFonts w:ascii="Courier New" w:hAnsi="Courier New" w:cs="Courier New"/>
    </w:rPr>
  </w:style>
  <w:style w:type="character" w:customStyle="1" w:styleId="WW8Num13z3">
    <w:name w:val="WW8Num13z3"/>
    <w:rsid w:val="003B1259"/>
    <w:rPr>
      <w:rFonts w:ascii="Symbol" w:hAnsi="Symbol"/>
    </w:rPr>
  </w:style>
  <w:style w:type="character" w:customStyle="1" w:styleId="WW8Num15z0">
    <w:name w:val="WW8Num15z0"/>
    <w:rsid w:val="003B1259"/>
    <w:rPr>
      <w:rFonts w:ascii="Wingdings" w:hAnsi="Wingdings"/>
    </w:rPr>
  </w:style>
  <w:style w:type="character" w:customStyle="1" w:styleId="WW8Num15z1">
    <w:name w:val="WW8Num15z1"/>
    <w:rsid w:val="003B1259"/>
    <w:rPr>
      <w:rFonts w:ascii="Courier New" w:hAnsi="Courier New"/>
    </w:rPr>
  </w:style>
  <w:style w:type="character" w:customStyle="1" w:styleId="WW8Num15z3">
    <w:name w:val="WW8Num15z3"/>
    <w:rsid w:val="003B1259"/>
    <w:rPr>
      <w:rFonts w:ascii="Symbol" w:hAnsi="Symbol"/>
    </w:rPr>
  </w:style>
  <w:style w:type="character" w:customStyle="1" w:styleId="WW8Num16z0">
    <w:name w:val="WW8Num16z0"/>
    <w:rsid w:val="003B1259"/>
    <w:rPr>
      <w:rFonts w:ascii="Symbol" w:hAnsi="Symbol"/>
    </w:rPr>
  </w:style>
  <w:style w:type="character" w:customStyle="1" w:styleId="WW8Num16z1">
    <w:name w:val="WW8Num16z1"/>
    <w:rsid w:val="003B1259"/>
    <w:rPr>
      <w:rFonts w:ascii="Courier New" w:hAnsi="Courier New"/>
    </w:rPr>
  </w:style>
  <w:style w:type="character" w:customStyle="1" w:styleId="WW8Num16z2">
    <w:name w:val="WW8Num16z2"/>
    <w:rsid w:val="003B1259"/>
    <w:rPr>
      <w:rFonts w:ascii="Wingdings" w:hAnsi="Wingdings"/>
    </w:rPr>
  </w:style>
  <w:style w:type="character" w:customStyle="1" w:styleId="WW8Num17z0">
    <w:name w:val="WW8Num17z0"/>
    <w:rsid w:val="003B1259"/>
    <w:rPr>
      <w:rFonts w:ascii="Symbol" w:hAnsi="Symbol"/>
    </w:rPr>
  </w:style>
  <w:style w:type="character" w:customStyle="1" w:styleId="WW8Num17z1">
    <w:name w:val="WW8Num17z1"/>
    <w:rsid w:val="003B1259"/>
    <w:rPr>
      <w:rFonts w:ascii="Courier New" w:hAnsi="Courier New"/>
    </w:rPr>
  </w:style>
  <w:style w:type="character" w:customStyle="1" w:styleId="WW8Num17z2">
    <w:name w:val="WW8Num17z2"/>
    <w:rsid w:val="003B1259"/>
    <w:rPr>
      <w:rFonts w:ascii="Wingdings" w:hAnsi="Wingdings"/>
    </w:rPr>
  </w:style>
  <w:style w:type="character" w:customStyle="1" w:styleId="WW8Num18z0">
    <w:name w:val="WW8Num18z0"/>
    <w:rsid w:val="003B1259"/>
    <w:rPr>
      <w:rFonts w:ascii="Wingdings" w:hAnsi="Wingdings"/>
    </w:rPr>
  </w:style>
  <w:style w:type="character" w:customStyle="1" w:styleId="WW8Num18z1">
    <w:name w:val="WW8Num18z1"/>
    <w:rsid w:val="003B1259"/>
    <w:rPr>
      <w:rFonts w:ascii="Courier New" w:hAnsi="Courier New"/>
    </w:rPr>
  </w:style>
  <w:style w:type="character" w:customStyle="1" w:styleId="WW8Num18z3">
    <w:name w:val="WW8Num18z3"/>
    <w:rsid w:val="003B1259"/>
    <w:rPr>
      <w:rFonts w:ascii="Symbol" w:hAnsi="Symbol"/>
    </w:rPr>
  </w:style>
  <w:style w:type="character" w:customStyle="1" w:styleId="WW8Num19z0">
    <w:name w:val="WW8Num19z0"/>
    <w:rsid w:val="003B1259"/>
    <w:rPr>
      <w:rFonts w:ascii="Wingdings" w:hAnsi="Wingdings"/>
    </w:rPr>
  </w:style>
  <w:style w:type="character" w:customStyle="1" w:styleId="WW8Num19z1">
    <w:name w:val="WW8Num19z1"/>
    <w:rsid w:val="003B1259"/>
    <w:rPr>
      <w:rFonts w:ascii="Courier New" w:hAnsi="Courier New"/>
    </w:rPr>
  </w:style>
  <w:style w:type="character" w:customStyle="1" w:styleId="WW8Num19z3">
    <w:name w:val="WW8Num19z3"/>
    <w:rsid w:val="003B1259"/>
    <w:rPr>
      <w:rFonts w:ascii="Symbol" w:hAnsi="Symbol"/>
    </w:rPr>
  </w:style>
  <w:style w:type="character" w:customStyle="1" w:styleId="WW8Num20z0">
    <w:name w:val="WW8Num20z0"/>
    <w:rsid w:val="003B1259"/>
    <w:rPr>
      <w:rFonts w:ascii="Wingdings" w:hAnsi="Wingdings"/>
    </w:rPr>
  </w:style>
  <w:style w:type="character" w:customStyle="1" w:styleId="WW8Num20z1">
    <w:name w:val="WW8Num20z1"/>
    <w:rsid w:val="003B1259"/>
    <w:rPr>
      <w:rFonts w:ascii="Courier New" w:hAnsi="Courier New"/>
    </w:rPr>
  </w:style>
  <w:style w:type="character" w:customStyle="1" w:styleId="WW8Num20z3">
    <w:name w:val="WW8Num20z3"/>
    <w:rsid w:val="003B1259"/>
    <w:rPr>
      <w:rFonts w:ascii="Symbol" w:hAnsi="Symbol"/>
    </w:rPr>
  </w:style>
  <w:style w:type="character" w:customStyle="1" w:styleId="WW8Num21z0">
    <w:name w:val="WW8Num21z0"/>
    <w:rsid w:val="003B1259"/>
    <w:rPr>
      <w:rFonts w:ascii="Symbol" w:hAnsi="Symbol"/>
    </w:rPr>
  </w:style>
  <w:style w:type="character" w:customStyle="1" w:styleId="WW8Num21z1">
    <w:name w:val="WW8Num21z1"/>
    <w:rsid w:val="003B1259"/>
    <w:rPr>
      <w:rFonts w:ascii="Courier New" w:hAnsi="Courier New"/>
    </w:rPr>
  </w:style>
  <w:style w:type="character" w:customStyle="1" w:styleId="WW8Num21z2">
    <w:name w:val="WW8Num21z2"/>
    <w:rsid w:val="003B1259"/>
    <w:rPr>
      <w:rFonts w:ascii="Wingdings" w:hAnsi="Wingdings"/>
    </w:rPr>
  </w:style>
  <w:style w:type="character" w:styleId="PageNumber">
    <w:name w:val="page number"/>
    <w:basedOn w:val="DefaultParagraphFont"/>
    <w:semiHidden/>
    <w:rsid w:val="003B1259"/>
  </w:style>
  <w:style w:type="character" w:customStyle="1" w:styleId="Bullets">
    <w:name w:val="Bullets"/>
    <w:rsid w:val="003B1259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3B1259"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styleId="BodyText">
    <w:name w:val="Body Text"/>
    <w:basedOn w:val="Normal"/>
    <w:semiHidden/>
    <w:rsid w:val="003B1259"/>
    <w:pPr>
      <w:jc w:val="both"/>
    </w:pPr>
    <w:rPr>
      <w:rFonts w:eastAsia="Batang"/>
    </w:rPr>
  </w:style>
  <w:style w:type="paragraph" w:styleId="z-BottomofForm">
    <w:name w:val="HTML Bottom of Form"/>
    <w:basedOn w:val="Normal"/>
    <w:next w:val="Normal"/>
    <w:rsid w:val="003B1259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3B1259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semiHidden/>
    <w:rsid w:val="003B12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3B125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3B1259"/>
    <w:pPr>
      <w:spacing w:before="280" w:after="280"/>
    </w:pPr>
  </w:style>
  <w:style w:type="paragraph" w:customStyle="1" w:styleId="Framecontents">
    <w:name w:val="Frame contents"/>
    <w:basedOn w:val="BodyText"/>
    <w:rsid w:val="003B1259"/>
  </w:style>
  <w:style w:type="character" w:styleId="Hyperlink">
    <w:name w:val="Hyperlink"/>
    <w:basedOn w:val="DefaultParagraphFont"/>
    <w:uiPriority w:val="99"/>
    <w:unhideWhenUsed/>
    <w:rsid w:val="0046734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02BE0"/>
  </w:style>
  <w:style w:type="paragraph" w:styleId="ListParagraph">
    <w:name w:val="List Paragraph"/>
    <w:basedOn w:val="Normal"/>
    <w:uiPriority w:val="34"/>
    <w:qFormat/>
    <w:rsid w:val="005B0DB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E27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2713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6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59"/>
    <w:pPr>
      <w:suppressAutoHyphens/>
    </w:pPr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3B1259"/>
    <w:pPr>
      <w:keepNext/>
      <w:tabs>
        <w:tab w:val="num" w:pos="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125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7F7F7F"/>
      <w:tabs>
        <w:tab w:val="num" w:pos="0"/>
      </w:tabs>
      <w:outlineLvl w:val="1"/>
    </w:pPr>
    <w:rPr>
      <w:bCs/>
      <w:i/>
      <w:iCs/>
    </w:rPr>
  </w:style>
  <w:style w:type="paragraph" w:styleId="Heading3">
    <w:name w:val="heading 3"/>
    <w:basedOn w:val="Normal"/>
    <w:next w:val="Normal"/>
    <w:qFormat/>
    <w:rsid w:val="003B125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7F7F7F"/>
      <w:tabs>
        <w:tab w:val="num" w:pos="0"/>
      </w:tabs>
      <w:outlineLvl w:val="2"/>
    </w:pPr>
    <w:rPr>
      <w:b/>
      <w:i/>
      <w:iCs/>
    </w:rPr>
  </w:style>
  <w:style w:type="paragraph" w:styleId="Heading4">
    <w:name w:val="heading 4"/>
    <w:basedOn w:val="Normal"/>
    <w:next w:val="Normal"/>
    <w:qFormat/>
    <w:rsid w:val="003B1259"/>
    <w:pPr>
      <w:keepNext/>
      <w:shd w:val="clear" w:color="auto" w:fill="999999"/>
      <w:tabs>
        <w:tab w:val="num" w:pos="0"/>
      </w:tabs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3B1259"/>
    <w:pPr>
      <w:keepNext/>
      <w:tabs>
        <w:tab w:val="num" w:pos="0"/>
      </w:tabs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B1259"/>
    <w:pPr>
      <w:keepNext/>
      <w:shd w:val="clear" w:color="auto" w:fill="999999"/>
      <w:tabs>
        <w:tab w:val="num" w:pos="0"/>
      </w:tabs>
      <w:ind w:right="-360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B1259"/>
    <w:rPr>
      <w:b w:val="0"/>
      <w:u w:val="none"/>
    </w:rPr>
  </w:style>
  <w:style w:type="character" w:customStyle="1" w:styleId="WW8Num2z0">
    <w:name w:val="WW8Num2z0"/>
    <w:rsid w:val="003B1259"/>
    <w:rPr>
      <w:rFonts w:ascii="Wingdings" w:hAnsi="Wingdings"/>
    </w:rPr>
  </w:style>
  <w:style w:type="character" w:customStyle="1" w:styleId="WW8Num3z0">
    <w:name w:val="WW8Num3z0"/>
    <w:rsid w:val="003B1259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B1259"/>
    <w:rPr>
      <w:rFonts w:ascii="Wingdings" w:hAnsi="Wingdings"/>
    </w:rPr>
  </w:style>
  <w:style w:type="character" w:customStyle="1" w:styleId="WW8Num5z0">
    <w:name w:val="WW8Num5z0"/>
    <w:rsid w:val="003B1259"/>
    <w:rPr>
      <w:rFonts w:ascii="Wingdings" w:hAnsi="Wingdings"/>
    </w:rPr>
  </w:style>
  <w:style w:type="character" w:customStyle="1" w:styleId="WW8Num6z0">
    <w:name w:val="WW8Num6z0"/>
    <w:rsid w:val="003B1259"/>
    <w:rPr>
      <w:rFonts w:ascii="Wingdings" w:hAnsi="Wingdings"/>
    </w:rPr>
  </w:style>
  <w:style w:type="character" w:customStyle="1" w:styleId="WW8Num7z0">
    <w:name w:val="WW8Num7z0"/>
    <w:rsid w:val="003B1259"/>
    <w:rPr>
      <w:rFonts w:ascii="Symbol" w:hAnsi="Symbol"/>
    </w:rPr>
  </w:style>
  <w:style w:type="character" w:customStyle="1" w:styleId="WW8Num8z0">
    <w:name w:val="WW8Num8z0"/>
    <w:rsid w:val="003B1259"/>
    <w:rPr>
      <w:rFonts w:ascii="Wingdings" w:hAnsi="Wingdings"/>
    </w:rPr>
  </w:style>
  <w:style w:type="character" w:customStyle="1" w:styleId="Absatz-Standardschriftart">
    <w:name w:val="Absatz-Standardschriftart"/>
    <w:rsid w:val="003B1259"/>
  </w:style>
  <w:style w:type="character" w:customStyle="1" w:styleId="WW8Num2z1">
    <w:name w:val="WW8Num2z1"/>
    <w:rsid w:val="003B1259"/>
    <w:rPr>
      <w:rFonts w:ascii="Courier New" w:hAnsi="Courier New"/>
    </w:rPr>
  </w:style>
  <w:style w:type="character" w:customStyle="1" w:styleId="WW8Num2z3">
    <w:name w:val="WW8Num2z3"/>
    <w:rsid w:val="003B1259"/>
    <w:rPr>
      <w:rFonts w:ascii="Symbol" w:hAnsi="Symbol"/>
    </w:rPr>
  </w:style>
  <w:style w:type="character" w:customStyle="1" w:styleId="WW8Num4z1">
    <w:name w:val="WW8Num4z1"/>
    <w:rsid w:val="003B1259"/>
    <w:rPr>
      <w:rFonts w:ascii="Courier New" w:hAnsi="Courier New"/>
    </w:rPr>
  </w:style>
  <w:style w:type="character" w:customStyle="1" w:styleId="WW8Num4z3">
    <w:name w:val="WW8Num4z3"/>
    <w:rsid w:val="003B1259"/>
    <w:rPr>
      <w:rFonts w:ascii="Symbol" w:hAnsi="Symbol"/>
    </w:rPr>
  </w:style>
  <w:style w:type="character" w:customStyle="1" w:styleId="WW8Num5z1">
    <w:name w:val="WW8Num5z1"/>
    <w:rsid w:val="003B1259"/>
    <w:rPr>
      <w:rFonts w:ascii="Courier New" w:hAnsi="Courier New"/>
    </w:rPr>
  </w:style>
  <w:style w:type="character" w:customStyle="1" w:styleId="WW8Num5z3">
    <w:name w:val="WW8Num5z3"/>
    <w:rsid w:val="003B1259"/>
    <w:rPr>
      <w:rFonts w:ascii="Symbol" w:hAnsi="Symbol"/>
    </w:rPr>
  </w:style>
  <w:style w:type="character" w:customStyle="1" w:styleId="WW8Num6z1">
    <w:name w:val="WW8Num6z1"/>
    <w:rsid w:val="003B1259"/>
    <w:rPr>
      <w:rFonts w:ascii="Courier New" w:hAnsi="Courier New"/>
    </w:rPr>
  </w:style>
  <w:style w:type="character" w:customStyle="1" w:styleId="WW8Num6z3">
    <w:name w:val="WW8Num6z3"/>
    <w:rsid w:val="003B1259"/>
    <w:rPr>
      <w:rFonts w:ascii="Symbol" w:hAnsi="Symbol"/>
    </w:rPr>
  </w:style>
  <w:style w:type="character" w:customStyle="1" w:styleId="WW8Num7z1">
    <w:name w:val="WW8Num7z1"/>
    <w:rsid w:val="003B1259"/>
    <w:rPr>
      <w:rFonts w:ascii="Courier New" w:hAnsi="Courier New" w:cs="Courier New"/>
    </w:rPr>
  </w:style>
  <w:style w:type="character" w:customStyle="1" w:styleId="WW8Num7z2">
    <w:name w:val="WW8Num7z2"/>
    <w:rsid w:val="003B1259"/>
    <w:rPr>
      <w:rFonts w:ascii="Wingdings" w:hAnsi="Wingdings"/>
    </w:rPr>
  </w:style>
  <w:style w:type="character" w:customStyle="1" w:styleId="WW8Num8z1">
    <w:name w:val="WW8Num8z1"/>
    <w:rsid w:val="003B1259"/>
    <w:rPr>
      <w:rFonts w:ascii="Courier New" w:hAnsi="Courier New"/>
    </w:rPr>
  </w:style>
  <w:style w:type="character" w:customStyle="1" w:styleId="WW8Num8z3">
    <w:name w:val="WW8Num8z3"/>
    <w:rsid w:val="003B1259"/>
    <w:rPr>
      <w:rFonts w:ascii="Symbol" w:hAnsi="Symbol"/>
    </w:rPr>
  </w:style>
  <w:style w:type="character" w:customStyle="1" w:styleId="WW8Num9z0">
    <w:name w:val="WW8Num9z0"/>
    <w:rsid w:val="003B1259"/>
    <w:rPr>
      <w:rFonts w:ascii="Wingdings" w:hAnsi="Wingdings"/>
    </w:rPr>
  </w:style>
  <w:style w:type="character" w:customStyle="1" w:styleId="WW8Num9z1">
    <w:name w:val="WW8Num9z1"/>
    <w:rsid w:val="003B1259"/>
    <w:rPr>
      <w:rFonts w:ascii="Courier New" w:hAnsi="Courier New"/>
    </w:rPr>
  </w:style>
  <w:style w:type="character" w:customStyle="1" w:styleId="WW8Num9z3">
    <w:name w:val="WW8Num9z3"/>
    <w:rsid w:val="003B1259"/>
    <w:rPr>
      <w:rFonts w:ascii="Symbol" w:hAnsi="Symbol"/>
    </w:rPr>
  </w:style>
  <w:style w:type="character" w:customStyle="1" w:styleId="WW8Num10z0">
    <w:name w:val="WW8Num10z0"/>
    <w:rsid w:val="003B1259"/>
    <w:rPr>
      <w:rFonts w:ascii="Symbol" w:hAnsi="Symbol"/>
    </w:rPr>
  </w:style>
  <w:style w:type="character" w:customStyle="1" w:styleId="WW8Num10z1">
    <w:name w:val="WW8Num10z1"/>
    <w:rsid w:val="003B1259"/>
    <w:rPr>
      <w:rFonts w:ascii="Courier New" w:hAnsi="Courier New"/>
    </w:rPr>
  </w:style>
  <w:style w:type="character" w:customStyle="1" w:styleId="WW8Num10z2">
    <w:name w:val="WW8Num10z2"/>
    <w:rsid w:val="003B1259"/>
    <w:rPr>
      <w:rFonts w:ascii="Wingdings" w:hAnsi="Wingdings"/>
    </w:rPr>
  </w:style>
  <w:style w:type="character" w:customStyle="1" w:styleId="WW8Num11z0">
    <w:name w:val="WW8Num11z0"/>
    <w:rsid w:val="003B1259"/>
    <w:rPr>
      <w:rFonts w:ascii="Wingdings" w:hAnsi="Wingdings"/>
    </w:rPr>
  </w:style>
  <w:style w:type="character" w:customStyle="1" w:styleId="WW8Num11z1">
    <w:name w:val="WW8Num11z1"/>
    <w:rsid w:val="003B1259"/>
    <w:rPr>
      <w:rFonts w:ascii="Courier New" w:hAnsi="Courier New"/>
    </w:rPr>
  </w:style>
  <w:style w:type="character" w:customStyle="1" w:styleId="WW8Num11z3">
    <w:name w:val="WW8Num11z3"/>
    <w:rsid w:val="003B1259"/>
    <w:rPr>
      <w:rFonts w:ascii="Symbol" w:hAnsi="Symbol"/>
    </w:rPr>
  </w:style>
  <w:style w:type="character" w:customStyle="1" w:styleId="WW8Num12z0">
    <w:name w:val="WW8Num12z0"/>
    <w:rsid w:val="003B1259"/>
    <w:rPr>
      <w:rFonts w:ascii="Symbol" w:hAnsi="Symbol"/>
    </w:rPr>
  </w:style>
  <w:style w:type="character" w:customStyle="1" w:styleId="WW8Num12z1">
    <w:name w:val="WW8Num12z1"/>
    <w:rsid w:val="003B1259"/>
    <w:rPr>
      <w:rFonts w:ascii="Courier New" w:hAnsi="Courier New" w:cs="Courier New"/>
    </w:rPr>
  </w:style>
  <w:style w:type="character" w:customStyle="1" w:styleId="WW8Num12z2">
    <w:name w:val="WW8Num12z2"/>
    <w:rsid w:val="003B1259"/>
    <w:rPr>
      <w:rFonts w:ascii="Wingdings" w:hAnsi="Wingdings"/>
    </w:rPr>
  </w:style>
  <w:style w:type="character" w:customStyle="1" w:styleId="WW8Num13z0">
    <w:name w:val="WW8Num13z0"/>
    <w:rsid w:val="003B1259"/>
    <w:rPr>
      <w:rFonts w:ascii="Wingdings" w:hAnsi="Wingdings"/>
    </w:rPr>
  </w:style>
  <w:style w:type="character" w:customStyle="1" w:styleId="WW8Num13z1">
    <w:name w:val="WW8Num13z1"/>
    <w:rsid w:val="003B1259"/>
    <w:rPr>
      <w:rFonts w:ascii="Courier New" w:hAnsi="Courier New" w:cs="Courier New"/>
    </w:rPr>
  </w:style>
  <w:style w:type="character" w:customStyle="1" w:styleId="WW8Num13z3">
    <w:name w:val="WW8Num13z3"/>
    <w:rsid w:val="003B1259"/>
    <w:rPr>
      <w:rFonts w:ascii="Symbol" w:hAnsi="Symbol"/>
    </w:rPr>
  </w:style>
  <w:style w:type="character" w:customStyle="1" w:styleId="WW8Num15z0">
    <w:name w:val="WW8Num15z0"/>
    <w:rsid w:val="003B1259"/>
    <w:rPr>
      <w:rFonts w:ascii="Wingdings" w:hAnsi="Wingdings"/>
    </w:rPr>
  </w:style>
  <w:style w:type="character" w:customStyle="1" w:styleId="WW8Num15z1">
    <w:name w:val="WW8Num15z1"/>
    <w:rsid w:val="003B1259"/>
    <w:rPr>
      <w:rFonts w:ascii="Courier New" w:hAnsi="Courier New"/>
    </w:rPr>
  </w:style>
  <w:style w:type="character" w:customStyle="1" w:styleId="WW8Num15z3">
    <w:name w:val="WW8Num15z3"/>
    <w:rsid w:val="003B1259"/>
    <w:rPr>
      <w:rFonts w:ascii="Symbol" w:hAnsi="Symbol"/>
    </w:rPr>
  </w:style>
  <w:style w:type="character" w:customStyle="1" w:styleId="WW8Num16z0">
    <w:name w:val="WW8Num16z0"/>
    <w:rsid w:val="003B1259"/>
    <w:rPr>
      <w:rFonts w:ascii="Symbol" w:hAnsi="Symbol"/>
    </w:rPr>
  </w:style>
  <w:style w:type="character" w:customStyle="1" w:styleId="WW8Num16z1">
    <w:name w:val="WW8Num16z1"/>
    <w:rsid w:val="003B1259"/>
    <w:rPr>
      <w:rFonts w:ascii="Courier New" w:hAnsi="Courier New"/>
    </w:rPr>
  </w:style>
  <w:style w:type="character" w:customStyle="1" w:styleId="WW8Num16z2">
    <w:name w:val="WW8Num16z2"/>
    <w:rsid w:val="003B1259"/>
    <w:rPr>
      <w:rFonts w:ascii="Wingdings" w:hAnsi="Wingdings"/>
    </w:rPr>
  </w:style>
  <w:style w:type="character" w:customStyle="1" w:styleId="WW8Num17z0">
    <w:name w:val="WW8Num17z0"/>
    <w:rsid w:val="003B1259"/>
    <w:rPr>
      <w:rFonts w:ascii="Symbol" w:hAnsi="Symbol"/>
    </w:rPr>
  </w:style>
  <w:style w:type="character" w:customStyle="1" w:styleId="WW8Num17z1">
    <w:name w:val="WW8Num17z1"/>
    <w:rsid w:val="003B1259"/>
    <w:rPr>
      <w:rFonts w:ascii="Courier New" w:hAnsi="Courier New"/>
    </w:rPr>
  </w:style>
  <w:style w:type="character" w:customStyle="1" w:styleId="WW8Num17z2">
    <w:name w:val="WW8Num17z2"/>
    <w:rsid w:val="003B1259"/>
    <w:rPr>
      <w:rFonts w:ascii="Wingdings" w:hAnsi="Wingdings"/>
    </w:rPr>
  </w:style>
  <w:style w:type="character" w:customStyle="1" w:styleId="WW8Num18z0">
    <w:name w:val="WW8Num18z0"/>
    <w:rsid w:val="003B1259"/>
    <w:rPr>
      <w:rFonts w:ascii="Wingdings" w:hAnsi="Wingdings"/>
    </w:rPr>
  </w:style>
  <w:style w:type="character" w:customStyle="1" w:styleId="WW8Num18z1">
    <w:name w:val="WW8Num18z1"/>
    <w:rsid w:val="003B1259"/>
    <w:rPr>
      <w:rFonts w:ascii="Courier New" w:hAnsi="Courier New"/>
    </w:rPr>
  </w:style>
  <w:style w:type="character" w:customStyle="1" w:styleId="WW8Num18z3">
    <w:name w:val="WW8Num18z3"/>
    <w:rsid w:val="003B1259"/>
    <w:rPr>
      <w:rFonts w:ascii="Symbol" w:hAnsi="Symbol"/>
    </w:rPr>
  </w:style>
  <w:style w:type="character" w:customStyle="1" w:styleId="WW8Num19z0">
    <w:name w:val="WW8Num19z0"/>
    <w:rsid w:val="003B1259"/>
    <w:rPr>
      <w:rFonts w:ascii="Wingdings" w:hAnsi="Wingdings"/>
    </w:rPr>
  </w:style>
  <w:style w:type="character" w:customStyle="1" w:styleId="WW8Num19z1">
    <w:name w:val="WW8Num19z1"/>
    <w:rsid w:val="003B1259"/>
    <w:rPr>
      <w:rFonts w:ascii="Courier New" w:hAnsi="Courier New"/>
    </w:rPr>
  </w:style>
  <w:style w:type="character" w:customStyle="1" w:styleId="WW8Num19z3">
    <w:name w:val="WW8Num19z3"/>
    <w:rsid w:val="003B1259"/>
    <w:rPr>
      <w:rFonts w:ascii="Symbol" w:hAnsi="Symbol"/>
    </w:rPr>
  </w:style>
  <w:style w:type="character" w:customStyle="1" w:styleId="WW8Num20z0">
    <w:name w:val="WW8Num20z0"/>
    <w:rsid w:val="003B1259"/>
    <w:rPr>
      <w:rFonts w:ascii="Wingdings" w:hAnsi="Wingdings"/>
    </w:rPr>
  </w:style>
  <w:style w:type="character" w:customStyle="1" w:styleId="WW8Num20z1">
    <w:name w:val="WW8Num20z1"/>
    <w:rsid w:val="003B1259"/>
    <w:rPr>
      <w:rFonts w:ascii="Courier New" w:hAnsi="Courier New"/>
    </w:rPr>
  </w:style>
  <w:style w:type="character" w:customStyle="1" w:styleId="WW8Num20z3">
    <w:name w:val="WW8Num20z3"/>
    <w:rsid w:val="003B1259"/>
    <w:rPr>
      <w:rFonts w:ascii="Symbol" w:hAnsi="Symbol"/>
    </w:rPr>
  </w:style>
  <w:style w:type="character" w:customStyle="1" w:styleId="WW8Num21z0">
    <w:name w:val="WW8Num21z0"/>
    <w:rsid w:val="003B1259"/>
    <w:rPr>
      <w:rFonts w:ascii="Symbol" w:hAnsi="Symbol"/>
    </w:rPr>
  </w:style>
  <w:style w:type="character" w:customStyle="1" w:styleId="WW8Num21z1">
    <w:name w:val="WW8Num21z1"/>
    <w:rsid w:val="003B1259"/>
    <w:rPr>
      <w:rFonts w:ascii="Courier New" w:hAnsi="Courier New"/>
    </w:rPr>
  </w:style>
  <w:style w:type="character" w:customStyle="1" w:styleId="WW8Num21z2">
    <w:name w:val="WW8Num21z2"/>
    <w:rsid w:val="003B1259"/>
    <w:rPr>
      <w:rFonts w:ascii="Wingdings" w:hAnsi="Wingdings"/>
    </w:rPr>
  </w:style>
  <w:style w:type="character" w:styleId="PageNumber">
    <w:name w:val="page number"/>
    <w:basedOn w:val="DefaultParagraphFont"/>
    <w:semiHidden/>
    <w:rsid w:val="003B1259"/>
  </w:style>
  <w:style w:type="character" w:customStyle="1" w:styleId="Bullets">
    <w:name w:val="Bullets"/>
    <w:rsid w:val="003B1259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3B1259"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styleId="BodyText">
    <w:name w:val="Body Text"/>
    <w:basedOn w:val="Normal"/>
    <w:semiHidden/>
    <w:rsid w:val="003B1259"/>
    <w:pPr>
      <w:jc w:val="both"/>
    </w:pPr>
    <w:rPr>
      <w:rFonts w:eastAsia="Batang"/>
    </w:rPr>
  </w:style>
  <w:style w:type="paragraph" w:styleId="z-BottomofForm">
    <w:name w:val="HTML Bottom of Form"/>
    <w:basedOn w:val="Normal"/>
    <w:next w:val="Normal"/>
    <w:rsid w:val="003B1259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3B1259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semiHidden/>
    <w:rsid w:val="003B12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3B125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3B1259"/>
    <w:pPr>
      <w:spacing w:before="280" w:after="280"/>
    </w:pPr>
  </w:style>
  <w:style w:type="paragraph" w:customStyle="1" w:styleId="Framecontents">
    <w:name w:val="Frame contents"/>
    <w:basedOn w:val="BodyText"/>
    <w:rsid w:val="003B1259"/>
  </w:style>
  <w:style w:type="character" w:styleId="Hyperlink">
    <w:name w:val="Hyperlink"/>
    <w:basedOn w:val="DefaultParagraphFont"/>
    <w:uiPriority w:val="99"/>
    <w:unhideWhenUsed/>
    <w:rsid w:val="0046734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02BE0"/>
  </w:style>
  <w:style w:type="paragraph" w:styleId="ListParagraph">
    <w:name w:val="List Paragraph"/>
    <w:basedOn w:val="Normal"/>
    <w:uiPriority w:val="34"/>
    <w:qFormat/>
    <w:rsid w:val="005B0DB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E27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2713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6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98182-ACFC-4E13-A590-EF4DEDC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SHIVARAM G</vt:lpstr>
    </vt:vector>
  </TitlesOfParts>
  <Company>TBD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SHIVARAM G</dc:title>
  <dc:creator>siddharth chitnis</dc:creator>
  <cp:lastModifiedBy>ICAI BHILAI</cp:lastModifiedBy>
  <cp:revision>2</cp:revision>
  <cp:lastPrinted>2016-06-01T10:24:00Z</cp:lastPrinted>
  <dcterms:created xsi:type="dcterms:W3CDTF">2022-05-17T11:31:00Z</dcterms:created>
  <dcterms:modified xsi:type="dcterms:W3CDTF">2022-05-17T11:31:00Z</dcterms:modified>
</cp:coreProperties>
</file>